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4017" w14:textId="63D916E9" w:rsidR="006B27EF" w:rsidRPr="00B76405" w:rsidRDefault="006B27EF" w:rsidP="00B76405">
      <w:pPr>
        <w:pStyle w:val="Default"/>
        <w:ind w:left="5760" w:firstLine="720"/>
        <w:jc w:val="center"/>
      </w:pPr>
      <w:r>
        <w:rPr>
          <w:noProof/>
        </w:rPr>
        <w:drawing>
          <wp:inline distT="0" distB="0" distL="0" distR="0" wp14:anchorId="7EFFCC50" wp14:editId="364E1E36">
            <wp:extent cx="2047497" cy="687528"/>
            <wp:effectExtent l="0" t="0" r="0" b="0"/>
            <wp:docPr id="1" name="Picture 0" descr="WRAP_LOGOS_REG_BLACK_H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AP_LOGOS_REG_BLACK_H_crop.jpg"/>
                    <pic:cNvPicPr/>
                  </pic:nvPicPr>
                  <pic:blipFill>
                    <a:blip r:embed="rId8" cstate="print"/>
                    <a:stretch>
                      <a:fillRect/>
                    </a:stretch>
                  </pic:blipFill>
                  <pic:spPr>
                    <a:xfrm>
                      <a:off x="0" y="0"/>
                      <a:ext cx="2075381" cy="696891"/>
                    </a:xfrm>
                    <a:prstGeom prst="rect">
                      <a:avLst/>
                    </a:prstGeom>
                  </pic:spPr>
                </pic:pic>
              </a:graphicData>
            </a:graphic>
          </wp:inline>
        </w:drawing>
      </w:r>
    </w:p>
    <w:p w14:paraId="5B179F86" w14:textId="77777777" w:rsidR="006B27EF" w:rsidRPr="00651AF2" w:rsidRDefault="006B27EF" w:rsidP="006B27EF">
      <w:pPr>
        <w:pStyle w:val="Default"/>
        <w:jc w:val="center"/>
        <w:rPr>
          <w:b/>
          <w:sz w:val="32"/>
          <w:szCs w:val="32"/>
        </w:rPr>
      </w:pPr>
      <w:r w:rsidRPr="00651AF2">
        <w:rPr>
          <w:b/>
          <w:sz w:val="32"/>
          <w:szCs w:val="32"/>
        </w:rPr>
        <w:t>Internship Description</w:t>
      </w:r>
    </w:p>
    <w:p w14:paraId="344FCA79" w14:textId="77777777" w:rsidR="006B27EF" w:rsidRPr="00651AF2" w:rsidRDefault="006B27EF" w:rsidP="006B27EF">
      <w:pPr>
        <w:pStyle w:val="Default"/>
        <w:rPr>
          <w:b/>
          <w:sz w:val="21"/>
          <w:szCs w:val="21"/>
        </w:rPr>
      </w:pPr>
    </w:p>
    <w:p w14:paraId="741741EB" w14:textId="77777777" w:rsidR="006B27EF" w:rsidRPr="00651AF2" w:rsidRDefault="006B27EF" w:rsidP="006B27EF">
      <w:pPr>
        <w:pStyle w:val="Default"/>
        <w:rPr>
          <w:sz w:val="22"/>
          <w:szCs w:val="22"/>
        </w:rPr>
      </w:pPr>
      <w:r w:rsidRPr="00651AF2">
        <w:rPr>
          <w:sz w:val="22"/>
          <w:szCs w:val="22"/>
        </w:rPr>
        <w:t xml:space="preserve">Write Around Portland brings </w:t>
      </w:r>
      <w:r w:rsidRPr="00651AF2">
        <w:rPr>
          <w:rStyle w:val="style13"/>
          <w:sz w:val="22"/>
          <w:szCs w:val="22"/>
        </w:rPr>
        <w:t xml:space="preserve">free creative writing workshops to </w:t>
      </w:r>
      <w:r w:rsidRPr="00651AF2">
        <w:rPr>
          <w:sz w:val="22"/>
          <w:szCs w:val="22"/>
        </w:rPr>
        <w:t xml:space="preserve">hospitals, schools, homeless youth shelters, senior centers, low income apartments, prisons, social service agencies and treatment facilities. Nearly 500 adults and youth participate in these workshops each year. Workshops culminate in community readings and </w:t>
      </w:r>
      <w:r>
        <w:rPr>
          <w:sz w:val="22"/>
          <w:szCs w:val="22"/>
        </w:rPr>
        <w:t>two</w:t>
      </w:r>
      <w:r w:rsidRPr="00651AF2">
        <w:rPr>
          <w:sz w:val="22"/>
          <w:szCs w:val="22"/>
        </w:rPr>
        <w:t xml:space="preserve"> beautifully designed books annually. </w:t>
      </w:r>
    </w:p>
    <w:p w14:paraId="3B48DCE4" w14:textId="77777777" w:rsidR="006B27EF" w:rsidRPr="00651AF2" w:rsidRDefault="006B27EF" w:rsidP="006B27EF">
      <w:pPr>
        <w:pStyle w:val="Default"/>
        <w:rPr>
          <w:sz w:val="23"/>
          <w:szCs w:val="23"/>
        </w:rPr>
      </w:pPr>
    </w:p>
    <w:p w14:paraId="754EEEDE" w14:textId="77777777" w:rsidR="006B27EF" w:rsidRPr="00651AF2" w:rsidRDefault="006B27EF" w:rsidP="006B27EF">
      <w:pPr>
        <w:pStyle w:val="Default"/>
        <w:rPr>
          <w:sz w:val="23"/>
          <w:szCs w:val="23"/>
        </w:rPr>
      </w:pPr>
      <w:r w:rsidRPr="00651AF2">
        <w:rPr>
          <w:sz w:val="23"/>
          <w:szCs w:val="23"/>
        </w:rPr>
        <w:t>Founded in 1999, Write Around Portland is a nonprofit organization with four</w:t>
      </w:r>
      <w:r>
        <w:rPr>
          <w:sz w:val="23"/>
          <w:szCs w:val="23"/>
        </w:rPr>
        <w:t xml:space="preserve"> full-time</w:t>
      </w:r>
      <w:r w:rsidRPr="00651AF2">
        <w:rPr>
          <w:sz w:val="23"/>
          <w:szCs w:val="23"/>
        </w:rPr>
        <w:t xml:space="preserve"> staff</w:t>
      </w:r>
      <w:r>
        <w:rPr>
          <w:sz w:val="23"/>
          <w:szCs w:val="23"/>
        </w:rPr>
        <w:t xml:space="preserve">, and one part-time program assistant and nearly 300 active volunteers. </w:t>
      </w:r>
      <w:r w:rsidRPr="00651AF2">
        <w:rPr>
          <w:sz w:val="22"/>
          <w:szCs w:val="22"/>
        </w:rPr>
        <w:t xml:space="preserve">Our mission is to change lives through the power of writing. The foundation for all that we do is based on our core values of respect, writing and community. </w:t>
      </w:r>
      <w:r w:rsidRPr="00651AF2">
        <w:rPr>
          <w:sz w:val="23"/>
          <w:szCs w:val="23"/>
        </w:rPr>
        <w:t xml:space="preserve">Learn more about our workshop model and program on our website: </w:t>
      </w:r>
      <w:r w:rsidRPr="00A32E85">
        <w:rPr>
          <w:sz w:val="22"/>
          <w:szCs w:val="22"/>
        </w:rPr>
        <w:t>https://writearound.org/about/</w:t>
      </w:r>
      <w:r w:rsidRPr="00651AF2">
        <w:rPr>
          <w:sz w:val="23"/>
          <w:szCs w:val="23"/>
        </w:rPr>
        <w:t xml:space="preserve">. </w:t>
      </w:r>
    </w:p>
    <w:p w14:paraId="702EA4E5" w14:textId="77777777" w:rsidR="006B27EF" w:rsidRPr="00651AF2" w:rsidRDefault="006B27EF" w:rsidP="006B27EF">
      <w:pPr>
        <w:rPr>
          <w:rFonts w:ascii="Tahoma" w:hAnsi="Tahoma" w:cs="Tahoma"/>
          <w:sz w:val="23"/>
          <w:szCs w:val="23"/>
        </w:rPr>
      </w:pPr>
    </w:p>
    <w:p w14:paraId="4878D4E9" w14:textId="77777777" w:rsidR="006B27EF" w:rsidRPr="00651AF2" w:rsidRDefault="006B27EF" w:rsidP="006B27EF">
      <w:pPr>
        <w:rPr>
          <w:rFonts w:ascii="Tahoma" w:hAnsi="Tahoma" w:cs="Tahoma"/>
          <w:b/>
          <w:sz w:val="23"/>
          <w:szCs w:val="23"/>
        </w:rPr>
      </w:pPr>
      <w:r w:rsidRPr="00651AF2">
        <w:rPr>
          <w:rFonts w:ascii="Tahoma" w:hAnsi="Tahoma" w:cs="Tahoma"/>
          <w:b/>
          <w:sz w:val="23"/>
          <w:szCs w:val="23"/>
        </w:rPr>
        <w:t>Internships</w:t>
      </w:r>
    </w:p>
    <w:p w14:paraId="5E8CC1E3" w14:textId="205B264D" w:rsidR="006B27EF" w:rsidRPr="00651AF2" w:rsidRDefault="006B27EF" w:rsidP="006B27EF">
      <w:pPr>
        <w:autoSpaceDE w:val="0"/>
        <w:autoSpaceDN w:val="0"/>
        <w:adjustRightInd w:val="0"/>
        <w:rPr>
          <w:rFonts w:ascii="Tahoma" w:hAnsi="Tahoma" w:cs="Tahoma"/>
          <w:sz w:val="21"/>
          <w:szCs w:val="21"/>
        </w:rPr>
      </w:pPr>
      <w:r w:rsidRPr="00651AF2">
        <w:rPr>
          <w:rFonts w:ascii="Tahoma" w:hAnsi="Tahoma" w:cs="Tahoma"/>
          <w:sz w:val="23"/>
          <w:szCs w:val="23"/>
        </w:rPr>
        <w:t xml:space="preserve">We have project-based internships that are assigned depending upon the interests and experiences of the intern. We want to ensure internships are positive and successful for each individual and our organization. Internships usually last for at least three months and are unpaid. </w:t>
      </w:r>
      <w:r w:rsidR="00B76405">
        <w:rPr>
          <w:rFonts w:ascii="Tahoma" w:hAnsi="Tahoma" w:cs="Tahoma"/>
          <w:sz w:val="23"/>
          <w:szCs w:val="23"/>
        </w:rPr>
        <w:t xml:space="preserve">The seasons that we take internships are Spring, Summer, and Fall. Spring runs from January – May, Summer runs from June – August (shorter internship), and Fall runs from September – December. </w:t>
      </w:r>
      <w:r w:rsidRPr="00651AF2">
        <w:rPr>
          <w:rFonts w:ascii="Tahoma" w:hAnsi="Tahoma" w:cs="Tahoma"/>
          <w:sz w:val="23"/>
          <w:szCs w:val="23"/>
        </w:rPr>
        <w:t>Typically, we assign interns to a specific project; interns also assist with o</w:t>
      </w:r>
      <w:r>
        <w:rPr>
          <w:rFonts w:ascii="Tahoma" w:hAnsi="Tahoma" w:cs="Tahoma"/>
          <w:sz w:val="23"/>
          <w:szCs w:val="23"/>
        </w:rPr>
        <w:t xml:space="preserve">ther areas of our programming. </w:t>
      </w:r>
      <w:r w:rsidRPr="00651AF2">
        <w:rPr>
          <w:rFonts w:ascii="Tahoma" w:hAnsi="Tahoma" w:cs="Tahoma"/>
          <w:sz w:val="23"/>
          <w:szCs w:val="23"/>
        </w:rPr>
        <w:t>Interns are supervised by and work closely with our program coordinators.  Past internship projects have included:</w:t>
      </w:r>
    </w:p>
    <w:p w14:paraId="58F71A19" w14:textId="77777777" w:rsidR="006B27EF" w:rsidRPr="00651AF2" w:rsidRDefault="006B27EF" w:rsidP="006B27EF">
      <w:pPr>
        <w:rPr>
          <w:rFonts w:ascii="Tahoma" w:hAnsi="Tahoma" w:cs="Tahoma"/>
          <w:sz w:val="23"/>
          <w:szCs w:val="23"/>
        </w:rPr>
      </w:pPr>
    </w:p>
    <w:p w14:paraId="1AB11BDC" w14:textId="77777777" w:rsidR="006B27EF" w:rsidRPr="00651AF2" w:rsidRDefault="006B27EF" w:rsidP="006B27EF">
      <w:pPr>
        <w:pStyle w:val="ListParagraph"/>
        <w:numPr>
          <w:ilvl w:val="0"/>
          <w:numId w:val="12"/>
        </w:numPr>
        <w:rPr>
          <w:rFonts w:ascii="Tahoma" w:hAnsi="Tahoma" w:cs="Tahoma"/>
          <w:sz w:val="23"/>
          <w:szCs w:val="23"/>
        </w:rPr>
      </w:pPr>
      <w:r w:rsidRPr="00651AF2">
        <w:rPr>
          <w:rFonts w:ascii="Tahoma" w:hAnsi="Tahoma" w:cs="Tahoma"/>
          <w:sz w:val="23"/>
          <w:szCs w:val="23"/>
        </w:rPr>
        <w:t>Volunteer coordination</w:t>
      </w:r>
    </w:p>
    <w:p w14:paraId="1786742E" w14:textId="77777777" w:rsidR="006B27EF" w:rsidRPr="00651AF2" w:rsidRDefault="006B27EF" w:rsidP="006B27EF">
      <w:pPr>
        <w:pStyle w:val="ListParagraph"/>
        <w:numPr>
          <w:ilvl w:val="0"/>
          <w:numId w:val="12"/>
        </w:numPr>
        <w:rPr>
          <w:rFonts w:ascii="Tahoma" w:hAnsi="Tahoma" w:cs="Tahoma"/>
          <w:sz w:val="23"/>
          <w:szCs w:val="23"/>
        </w:rPr>
      </w:pPr>
      <w:r w:rsidRPr="00651AF2">
        <w:rPr>
          <w:rFonts w:ascii="Tahoma" w:hAnsi="Tahoma" w:cs="Tahoma"/>
          <w:sz w:val="23"/>
          <w:szCs w:val="23"/>
        </w:rPr>
        <w:t>Production of our anthologies</w:t>
      </w:r>
    </w:p>
    <w:p w14:paraId="1C23D777" w14:textId="77777777" w:rsidR="006B27EF" w:rsidRPr="00651AF2" w:rsidRDefault="006B27EF" w:rsidP="006B27EF">
      <w:pPr>
        <w:pStyle w:val="ListParagraph"/>
        <w:numPr>
          <w:ilvl w:val="0"/>
          <w:numId w:val="12"/>
        </w:numPr>
        <w:rPr>
          <w:rFonts w:ascii="Tahoma" w:hAnsi="Tahoma" w:cs="Tahoma"/>
          <w:sz w:val="23"/>
          <w:szCs w:val="23"/>
        </w:rPr>
      </w:pPr>
      <w:r>
        <w:rPr>
          <w:rFonts w:ascii="Tahoma" w:hAnsi="Tahoma" w:cs="Tahoma"/>
          <w:sz w:val="23"/>
          <w:szCs w:val="23"/>
        </w:rPr>
        <w:t>Workshop curriculum (rare)</w:t>
      </w:r>
    </w:p>
    <w:p w14:paraId="260DA009" w14:textId="77777777" w:rsidR="006B27EF" w:rsidRPr="00651AF2" w:rsidRDefault="006B27EF" w:rsidP="006B27EF">
      <w:pPr>
        <w:pStyle w:val="ListParagraph"/>
        <w:numPr>
          <w:ilvl w:val="0"/>
          <w:numId w:val="12"/>
        </w:numPr>
        <w:rPr>
          <w:rFonts w:ascii="Tahoma" w:hAnsi="Tahoma" w:cs="Tahoma"/>
          <w:sz w:val="23"/>
          <w:szCs w:val="23"/>
        </w:rPr>
      </w:pPr>
      <w:r w:rsidRPr="00651AF2">
        <w:rPr>
          <w:rFonts w:ascii="Tahoma" w:hAnsi="Tahoma" w:cs="Tahoma"/>
          <w:sz w:val="23"/>
          <w:szCs w:val="23"/>
        </w:rPr>
        <w:t>Writing-related research</w:t>
      </w:r>
    </w:p>
    <w:p w14:paraId="73C14EC3" w14:textId="77777777" w:rsidR="006B27EF" w:rsidRPr="00651AF2" w:rsidRDefault="006B27EF" w:rsidP="006B27EF">
      <w:pPr>
        <w:pStyle w:val="ListParagraph"/>
        <w:numPr>
          <w:ilvl w:val="0"/>
          <w:numId w:val="12"/>
        </w:numPr>
        <w:rPr>
          <w:rFonts w:ascii="Tahoma" w:hAnsi="Tahoma" w:cs="Tahoma"/>
          <w:sz w:val="23"/>
          <w:szCs w:val="23"/>
        </w:rPr>
      </w:pPr>
      <w:r w:rsidRPr="00651AF2">
        <w:rPr>
          <w:rFonts w:ascii="Tahoma" w:hAnsi="Tahoma" w:cs="Tahoma"/>
          <w:sz w:val="23"/>
          <w:szCs w:val="23"/>
        </w:rPr>
        <w:t>Event coordination</w:t>
      </w:r>
    </w:p>
    <w:p w14:paraId="59F77258" w14:textId="77777777" w:rsidR="006B27EF" w:rsidRDefault="006B27EF" w:rsidP="006B27EF">
      <w:pPr>
        <w:pStyle w:val="ListParagraph"/>
        <w:numPr>
          <w:ilvl w:val="0"/>
          <w:numId w:val="12"/>
        </w:numPr>
        <w:rPr>
          <w:rFonts w:ascii="Tahoma" w:hAnsi="Tahoma" w:cs="Tahoma"/>
          <w:sz w:val="23"/>
          <w:szCs w:val="23"/>
        </w:rPr>
      </w:pPr>
      <w:r w:rsidRPr="00651AF2">
        <w:rPr>
          <w:rFonts w:ascii="Tahoma" w:hAnsi="Tahoma" w:cs="Tahoma"/>
          <w:sz w:val="23"/>
          <w:szCs w:val="23"/>
        </w:rPr>
        <w:t>Workshop support</w:t>
      </w:r>
    </w:p>
    <w:p w14:paraId="04EA7C34" w14:textId="77777777" w:rsidR="006B27EF" w:rsidRDefault="006B27EF" w:rsidP="006B27EF">
      <w:pPr>
        <w:pStyle w:val="ListParagraph"/>
        <w:numPr>
          <w:ilvl w:val="0"/>
          <w:numId w:val="12"/>
        </w:numPr>
        <w:rPr>
          <w:rFonts w:ascii="Tahoma" w:hAnsi="Tahoma" w:cs="Tahoma"/>
          <w:sz w:val="23"/>
          <w:szCs w:val="23"/>
        </w:rPr>
      </w:pPr>
      <w:r>
        <w:rPr>
          <w:rFonts w:ascii="Tahoma" w:hAnsi="Tahoma" w:cs="Tahoma"/>
          <w:sz w:val="23"/>
          <w:szCs w:val="23"/>
        </w:rPr>
        <w:t>Website/Database support</w:t>
      </w:r>
    </w:p>
    <w:p w14:paraId="32AB8F63" w14:textId="77777777" w:rsidR="006B27EF" w:rsidRPr="00651AF2" w:rsidRDefault="006B27EF" w:rsidP="006B27EF">
      <w:pPr>
        <w:pStyle w:val="ListParagraph"/>
        <w:numPr>
          <w:ilvl w:val="0"/>
          <w:numId w:val="12"/>
        </w:numPr>
        <w:rPr>
          <w:rFonts w:ascii="Tahoma" w:hAnsi="Tahoma" w:cs="Tahoma"/>
          <w:sz w:val="23"/>
          <w:szCs w:val="23"/>
        </w:rPr>
      </w:pPr>
      <w:r>
        <w:rPr>
          <w:rFonts w:ascii="Tahoma" w:hAnsi="Tahoma" w:cs="Tahoma"/>
          <w:sz w:val="23"/>
          <w:szCs w:val="23"/>
        </w:rPr>
        <w:t>Social Media/Marketing materials support and/or development</w:t>
      </w:r>
    </w:p>
    <w:p w14:paraId="7AA8A127" w14:textId="77777777" w:rsidR="006B27EF" w:rsidRPr="00651AF2" w:rsidRDefault="006B27EF" w:rsidP="006B27EF">
      <w:pPr>
        <w:rPr>
          <w:rFonts w:ascii="Tahoma" w:hAnsi="Tahoma" w:cs="Tahoma"/>
          <w:sz w:val="23"/>
          <w:szCs w:val="23"/>
        </w:rPr>
      </w:pPr>
    </w:p>
    <w:p w14:paraId="323B4D5B" w14:textId="77777777" w:rsidR="006B27EF" w:rsidRPr="00651AF2" w:rsidRDefault="006B27EF" w:rsidP="006B27EF">
      <w:pPr>
        <w:autoSpaceDE w:val="0"/>
        <w:autoSpaceDN w:val="0"/>
        <w:adjustRightInd w:val="0"/>
        <w:rPr>
          <w:rFonts w:ascii="Tahoma" w:hAnsi="Tahoma" w:cs="Tahoma"/>
          <w:color w:val="000000"/>
          <w:sz w:val="23"/>
          <w:szCs w:val="23"/>
        </w:rPr>
      </w:pPr>
      <w:r w:rsidRPr="00651AF2">
        <w:rPr>
          <w:rFonts w:ascii="Tahoma" w:hAnsi="Tahoma" w:cs="Tahoma"/>
          <w:b/>
          <w:color w:val="000000"/>
          <w:sz w:val="23"/>
          <w:szCs w:val="23"/>
        </w:rPr>
        <w:t>Qualifications</w:t>
      </w:r>
    </w:p>
    <w:p w14:paraId="28135D06" w14:textId="77777777" w:rsidR="006B27EF" w:rsidRPr="00651AF2" w:rsidRDefault="006B27EF" w:rsidP="006B27EF">
      <w:pPr>
        <w:autoSpaceDE w:val="0"/>
        <w:autoSpaceDN w:val="0"/>
        <w:adjustRightInd w:val="0"/>
        <w:rPr>
          <w:rFonts w:ascii="Tahoma" w:hAnsi="Tahoma" w:cs="Tahoma"/>
          <w:sz w:val="23"/>
          <w:szCs w:val="23"/>
        </w:rPr>
      </w:pPr>
      <w:r w:rsidRPr="00651AF2">
        <w:rPr>
          <w:rFonts w:ascii="Tahoma" w:hAnsi="Tahoma" w:cs="Tahoma"/>
          <w:sz w:val="23"/>
          <w:szCs w:val="23"/>
        </w:rPr>
        <w:t>We are looking for applicants who:</w:t>
      </w:r>
    </w:p>
    <w:p w14:paraId="09E4752B" w14:textId="77777777" w:rsidR="006B27EF" w:rsidRPr="00651AF2" w:rsidRDefault="006B27EF" w:rsidP="006B27EF">
      <w:pPr>
        <w:pStyle w:val="ListParagraph"/>
        <w:numPr>
          <w:ilvl w:val="0"/>
          <w:numId w:val="11"/>
        </w:numPr>
        <w:autoSpaceDE w:val="0"/>
        <w:autoSpaceDN w:val="0"/>
        <w:adjustRightInd w:val="0"/>
        <w:rPr>
          <w:rFonts w:ascii="Tahoma" w:hAnsi="Tahoma" w:cs="Tahoma"/>
          <w:sz w:val="23"/>
          <w:szCs w:val="23"/>
        </w:rPr>
      </w:pPr>
      <w:r w:rsidRPr="00651AF2">
        <w:rPr>
          <w:rFonts w:ascii="Tahoma" w:hAnsi="Tahoma" w:cs="Tahoma"/>
          <w:sz w:val="23"/>
          <w:szCs w:val="23"/>
        </w:rPr>
        <w:t xml:space="preserve">reflect the full diversity of our community </w:t>
      </w:r>
    </w:p>
    <w:p w14:paraId="1C6F98C3" w14:textId="77777777" w:rsidR="006B27EF" w:rsidRPr="00651AF2" w:rsidRDefault="006B27EF" w:rsidP="006B27EF">
      <w:pPr>
        <w:pStyle w:val="ListParagraph"/>
        <w:numPr>
          <w:ilvl w:val="0"/>
          <w:numId w:val="11"/>
        </w:numPr>
        <w:rPr>
          <w:rFonts w:ascii="Tahoma" w:hAnsi="Tahoma" w:cs="Tahoma"/>
          <w:color w:val="000000"/>
          <w:sz w:val="23"/>
          <w:szCs w:val="23"/>
        </w:rPr>
      </w:pPr>
      <w:r w:rsidRPr="00651AF2">
        <w:rPr>
          <w:rFonts w:ascii="Tahoma" w:hAnsi="Tahoma" w:cs="Tahoma"/>
          <w:color w:val="000000"/>
          <w:sz w:val="23"/>
          <w:szCs w:val="23"/>
        </w:rPr>
        <w:t>are friendly and genuinely interested in the well-being of others</w:t>
      </w:r>
    </w:p>
    <w:p w14:paraId="004435C7" w14:textId="77777777" w:rsidR="006B27EF" w:rsidRPr="00651AF2" w:rsidRDefault="006B27EF" w:rsidP="006B27EF">
      <w:pPr>
        <w:pStyle w:val="ListParagraph"/>
        <w:numPr>
          <w:ilvl w:val="0"/>
          <w:numId w:val="11"/>
        </w:numPr>
        <w:autoSpaceDE w:val="0"/>
        <w:autoSpaceDN w:val="0"/>
        <w:adjustRightInd w:val="0"/>
        <w:rPr>
          <w:rFonts w:ascii="Tahoma" w:hAnsi="Tahoma" w:cs="Tahoma"/>
          <w:sz w:val="23"/>
          <w:szCs w:val="23"/>
        </w:rPr>
      </w:pPr>
      <w:r w:rsidRPr="00651AF2">
        <w:rPr>
          <w:rFonts w:ascii="Tahoma" w:hAnsi="Tahoma" w:cs="Tahoma"/>
          <w:sz w:val="23"/>
          <w:szCs w:val="23"/>
        </w:rPr>
        <w:t>have the ability and commitment to work respectfully with people experiencing isolation, with a low income or who may otherwise face barriers to writing in community</w:t>
      </w:r>
    </w:p>
    <w:p w14:paraId="53CFCAF7" w14:textId="77777777" w:rsidR="006B27EF" w:rsidRPr="00651AF2" w:rsidRDefault="006B27EF" w:rsidP="006B27EF">
      <w:pPr>
        <w:pStyle w:val="ListParagraph"/>
        <w:numPr>
          <w:ilvl w:val="0"/>
          <w:numId w:val="11"/>
        </w:numPr>
        <w:autoSpaceDE w:val="0"/>
        <w:autoSpaceDN w:val="0"/>
        <w:adjustRightInd w:val="0"/>
        <w:rPr>
          <w:rFonts w:ascii="Tahoma" w:hAnsi="Tahoma" w:cs="Tahoma"/>
          <w:sz w:val="23"/>
          <w:szCs w:val="23"/>
        </w:rPr>
      </w:pPr>
      <w:r w:rsidRPr="00651AF2">
        <w:rPr>
          <w:rFonts w:ascii="Tahoma" w:hAnsi="Tahoma" w:cs="Tahoma"/>
          <w:sz w:val="23"/>
          <w:szCs w:val="23"/>
        </w:rPr>
        <w:t>have basic computer knowledge and a willingness to learn more</w:t>
      </w:r>
    </w:p>
    <w:p w14:paraId="65AA3DFF" w14:textId="77777777" w:rsidR="006B27EF" w:rsidRPr="00651AF2" w:rsidRDefault="006B27EF" w:rsidP="006B27EF">
      <w:pPr>
        <w:pStyle w:val="ListParagraph"/>
        <w:numPr>
          <w:ilvl w:val="0"/>
          <w:numId w:val="11"/>
        </w:numPr>
        <w:autoSpaceDE w:val="0"/>
        <w:autoSpaceDN w:val="0"/>
        <w:adjustRightInd w:val="0"/>
        <w:rPr>
          <w:rFonts w:ascii="Tahoma" w:hAnsi="Tahoma" w:cs="Tahoma"/>
          <w:sz w:val="23"/>
          <w:szCs w:val="23"/>
        </w:rPr>
      </w:pPr>
      <w:r w:rsidRPr="00651AF2">
        <w:rPr>
          <w:rFonts w:ascii="Tahoma" w:hAnsi="Tahoma" w:cs="Tahoma"/>
          <w:sz w:val="23"/>
          <w:szCs w:val="23"/>
        </w:rPr>
        <w:t>have good written and verbal communication skills, including phone skills</w:t>
      </w:r>
    </w:p>
    <w:p w14:paraId="4F1946D0" w14:textId="77777777" w:rsidR="006B27EF" w:rsidRPr="00651AF2" w:rsidRDefault="006B27EF" w:rsidP="006B27EF">
      <w:pPr>
        <w:pStyle w:val="ListParagraph"/>
        <w:numPr>
          <w:ilvl w:val="0"/>
          <w:numId w:val="11"/>
        </w:numPr>
        <w:autoSpaceDE w:val="0"/>
        <w:autoSpaceDN w:val="0"/>
        <w:adjustRightInd w:val="0"/>
        <w:rPr>
          <w:rFonts w:ascii="Tahoma" w:hAnsi="Tahoma" w:cs="Tahoma"/>
          <w:sz w:val="23"/>
          <w:szCs w:val="23"/>
        </w:rPr>
      </w:pPr>
      <w:r w:rsidRPr="00651AF2">
        <w:rPr>
          <w:rFonts w:ascii="Tahoma" w:hAnsi="Tahoma" w:cs="Tahoma"/>
          <w:sz w:val="23"/>
          <w:szCs w:val="23"/>
        </w:rPr>
        <w:t>are willing to pitch in to help with all aspects of our organization and programs</w:t>
      </w:r>
    </w:p>
    <w:p w14:paraId="17BE77FA" w14:textId="77777777" w:rsidR="006B27EF" w:rsidRPr="00651AF2" w:rsidRDefault="006B27EF" w:rsidP="006B27EF">
      <w:pPr>
        <w:pStyle w:val="ListParagraph"/>
        <w:numPr>
          <w:ilvl w:val="0"/>
          <w:numId w:val="11"/>
        </w:numPr>
        <w:autoSpaceDE w:val="0"/>
        <w:autoSpaceDN w:val="0"/>
        <w:adjustRightInd w:val="0"/>
        <w:rPr>
          <w:rFonts w:ascii="Tahoma" w:hAnsi="Tahoma" w:cs="Tahoma"/>
          <w:sz w:val="23"/>
          <w:szCs w:val="23"/>
        </w:rPr>
      </w:pPr>
      <w:r w:rsidRPr="00651AF2">
        <w:rPr>
          <w:rFonts w:ascii="Tahoma" w:hAnsi="Tahoma" w:cs="Tahoma"/>
          <w:sz w:val="23"/>
          <w:szCs w:val="23"/>
        </w:rPr>
        <w:t>have a passion for Write Around Portland and the work we do</w:t>
      </w:r>
    </w:p>
    <w:p w14:paraId="010D6035" w14:textId="77777777" w:rsidR="006B27EF" w:rsidRPr="00651AF2" w:rsidRDefault="006B27EF" w:rsidP="006B27EF">
      <w:pPr>
        <w:autoSpaceDE w:val="0"/>
        <w:autoSpaceDN w:val="0"/>
        <w:adjustRightInd w:val="0"/>
        <w:rPr>
          <w:rFonts w:ascii="Tahoma" w:hAnsi="Tahoma" w:cs="Tahoma"/>
          <w:sz w:val="23"/>
          <w:szCs w:val="23"/>
        </w:rPr>
      </w:pPr>
    </w:p>
    <w:p w14:paraId="79306F12" w14:textId="77777777" w:rsidR="006B27EF" w:rsidRPr="00651AF2" w:rsidRDefault="006B27EF" w:rsidP="006B27EF">
      <w:pPr>
        <w:autoSpaceDE w:val="0"/>
        <w:autoSpaceDN w:val="0"/>
        <w:adjustRightInd w:val="0"/>
        <w:rPr>
          <w:rFonts w:ascii="Tahoma" w:hAnsi="Tahoma" w:cs="Tahoma"/>
          <w:color w:val="000000"/>
          <w:sz w:val="23"/>
          <w:szCs w:val="23"/>
        </w:rPr>
      </w:pPr>
      <w:r w:rsidRPr="00651AF2">
        <w:rPr>
          <w:rFonts w:ascii="Tahoma" w:hAnsi="Tahoma" w:cs="Tahoma"/>
          <w:b/>
          <w:color w:val="000000"/>
          <w:sz w:val="23"/>
          <w:szCs w:val="23"/>
        </w:rPr>
        <w:t>Application Process</w:t>
      </w:r>
    </w:p>
    <w:p w14:paraId="522210FB" w14:textId="77777777" w:rsidR="006B27EF" w:rsidRPr="006B27EF" w:rsidRDefault="006B27EF" w:rsidP="006B27EF">
      <w:pPr>
        <w:autoSpaceDE w:val="0"/>
        <w:autoSpaceDN w:val="0"/>
        <w:adjustRightInd w:val="0"/>
        <w:rPr>
          <w:rFonts w:ascii="Tahoma" w:hAnsi="Tahoma" w:cs="Tahoma"/>
          <w:sz w:val="21"/>
          <w:szCs w:val="21"/>
        </w:rPr>
      </w:pPr>
      <w:r w:rsidRPr="00651AF2">
        <w:rPr>
          <w:rFonts w:ascii="Tahoma" w:hAnsi="Tahoma" w:cs="Tahoma"/>
          <w:sz w:val="23"/>
          <w:szCs w:val="23"/>
        </w:rPr>
        <w:t xml:space="preserve">Applicants should complete and submit the internship application. We will review applications and contact candidates to set up interviews. Please note we have a limited number of internships available annually.  </w:t>
      </w:r>
    </w:p>
    <w:p w14:paraId="7FF253E8" w14:textId="77777777" w:rsidR="006B27EF" w:rsidRPr="00651AF2" w:rsidRDefault="006B27EF" w:rsidP="006B27EF">
      <w:pPr>
        <w:pStyle w:val="Footer"/>
        <w:jc w:val="center"/>
        <w:rPr>
          <w:rFonts w:ascii="Tahoma" w:hAnsi="Tahoma" w:cs="Tahoma"/>
          <w:b/>
          <w:sz w:val="20"/>
          <w:szCs w:val="20"/>
        </w:rPr>
      </w:pPr>
    </w:p>
    <w:p w14:paraId="0E89EC9C" w14:textId="77777777" w:rsidR="006B27EF" w:rsidRPr="00651AF2" w:rsidRDefault="006B27EF" w:rsidP="006B27EF">
      <w:pPr>
        <w:pStyle w:val="Footer"/>
        <w:jc w:val="center"/>
        <w:rPr>
          <w:rFonts w:ascii="Tahoma" w:hAnsi="Tahoma" w:cs="Tahoma"/>
          <w:b/>
          <w:sz w:val="20"/>
          <w:szCs w:val="20"/>
        </w:rPr>
      </w:pPr>
      <w:r w:rsidRPr="00651AF2">
        <w:rPr>
          <w:rFonts w:ascii="Tahoma" w:hAnsi="Tahoma" w:cs="Tahoma"/>
          <w:b/>
          <w:sz w:val="20"/>
          <w:szCs w:val="20"/>
        </w:rPr>
        <w:t>133 SW 2</w:t>
      </w:r>
      <w:r w:rsidRPr="00651AF2">
        <w:rPr>
          <w:rFonts w:ascii="Tahoma" w:hAnsi="Tahoma" w:cs="Tahoma"/>
          <w:b/>
          <w:sz w:val="20"/>
          <w:szCs w:val="20"/>
          <w:vertAlign w:val="superscript"/>
        </w:rPr>
        <w:t>nd</w:t>
      </w:r>
      <w:r w:rsidRPr="00651AF2">
        <w:rPr>
          <w:rFonts w:ascii="Tahoma" w:hAnsi="Tahoma" w:cs="Tahoma"/>
          <w:b/>
          <w:sz w:val="20"/>
          <w:szCs w:val="20"/>
        </w:rPr>
        <w:t xml:space="preserve"> Ave, Suite 304</w:t>
      </w:r>
    </w:p>
    <w:p w14:paraId="5C46E3ED" w14:textId="77777777" w:rsidR="006B27EF" w:rsidRPr="00651AF2" w:rsidRDefault="006B27EF" w:rsidP="006B27EF">
      <w:pPr>
        <w:pStyle w:val="Footer"/>
        <w:jc w:val="center"/>
        <w:rPr>
          <w:rFonts w:ascii="Tahoma" w:hAnsi="Tahoma" w:cs="Tahoma"/>
          <w:b/>
          <w:sz w:val="20"/>
          <w:szCs w:val="20"/>
        </w:rPr>
      </w:pPr>
      <w:r w:rsidRPr="00651AF2">
        <w:rPr>
          <w:rFonts w:ascii="Tahoma" w:hAnsi="Tahoma" w:cs="Tahoma"/>
          <w:b/>
          <w:sz w:val="20"/>
          <w:szCs w:val="20"/>
        </w:rPr>
        <w:t>Portland, OR 97204</w:t>
      </w:r>
    </w:p>
    <w:p w14:paraId="26A2F156" w14:textId="77777777" w:rsidR="006B27EF" w:rsidRPr="00A32E85" w:rsidRDefault="006B27EF" w:rsidP="006B27EF">
      <w:pPr>
        <w:pStyle w:val="Footer"/>
        <w:jc w:val="center"/>
        <w:rPr>
          <w:rFonts w:ascii="Tahoma" w:hAnsi="Tahoma" w:cs="Tahoma"/>
          <w:b/>
          <w:sz w:val="20"/>
          <w:szCs w:val="20"/>
        </w:rPr>
      </w:pPr>
      <w:r w:rsidRPr="00651AF2">
        <w:rPr>
          <w:rFonts w:ascii="Tahoma" w:hAnsi="Tahoma" w:cs="Tahoma"/>
          <w:b/>
          <w:sz w:val="20"/>
          <w:szCs w:val="20"/>
        </w:rPr>
        <w:t>503-796-9224</w:t>
      </w:r>
    </w:p>
    <w:p w14:paraId="54113BD8" w14:textId="77777777" w:rsidR="00396BA2" w:rsidRPr="00651AF2" w:rsidRDefault="00560EBE" w:rsidP="00D72503">
      <w:pPr>
        <w:rPr>
          <w:rFonts w:ascii="Tahoma" w:hAnsi="Tahoma" w:cs="Tahoma"/>
          <w:szCs w:val="19"/>
        </w:rPr>
      </w:pPr>
      <w:r>
        <w:rPr>
          <w:rFonts w:ascii="Tahoma" w:hAnsi="Tahoma" w:cs="Tahoma"/>
          <w:noProof/>
          <w:szCs w:val="19"/>
        </w:rPr>
        <w:lastRenderedPageBreak/>
        <w:pict w14:anchorId="6DE9CEE9">
          <v:group id="_x0000_s1026" style="position:absolute;margin-left:442.8pt;margin-top:-7.8pt;width:94.5pt;height:67.5pt;z-index:251657728" coordorigin="11252,10532" coordsize="120,85">
            <v:shapetype id="_x0000_t202" coordsize="21600,21600" o:spt="202" path="m,l,21600r21600,l21600,xe">
              <v:stroke joinstyle="miter"/>
              <v:path gradientshapeok="t" o:connecttype="rect"/>
            </v:shapetype>
            <v:shape id="_x0000_s1027" type="#_x0000_t202" style="position:absolute;left:11287;top:10532;width:85;height:86;mso-wrap-distance-left:2.88pt;mso-wrap-distance-top:2.88pt;mso-wrap-distance-right:2.88pt;mso-wrap-distance-bottom:2.88pt" filled="f" stroked="f" insetpen="t" o:cliptowrap="t">
              <v:shadow color="#ccc"/>
              <v:textbox style="mso-next-textbox:#_x0000_s1027;mso-column-margin:5.76pt" inset="2.88pt,2.88pt,2.88pt,2.88pt">
                <w:txbxContent>
                  <w:p w14:paraId="7D02A7A7" w14:textId="77777777" w:rsidR="0027341E" w:rsidRDefault="0027341E" w:rsidP="00EA7426"/>
                </w:txbxContent>
              </v:textbox>
            </v:shape>
            <v:shape id="_x0000_s1028" type="#_x0000_t202" style="position:absolute;left:11252;top:10543;width:115;height:64;mso-wrap-distance-left:2.88pt;mso-wrap-distance-top:2.88pt;mso-wrap-distance-right:2.88pt;mso-wrap-distance-bottom:2.88pt" filled="f" insetpen="t" o:cliptowrap="t">
              <v:stroke>
                <o:left v:ext="view" joinstyle="miter" insetpen="t"/>
                <o:top v:ext="view" joinstyle="miter" insetpen="t"/>
                <o:right v:ext="view" joinstyle="miter" insetpen="t"/>
                <o:bottom v:ext="view" joinstyle="miter" insetpen="t"/>
              </v:stroke>
              <v:shadow color="#ccc"/>
              <v:textbox style="mso-next-textbox:#_x0000_s1028;mso-column-margin:5.76pt" inset="2.88pt,2.88pt,2.88pt,2.88pt">
                <w:txbxContent>
                  <w:p w14:paraId="53FD35D7" w14:textId="77777777" w:rsidR="0027341E" w:rsidRDefault="0027341E" w:rsidP="00EA7426">
                    <w:pPr>
                      <w:rPr>
                        <w:rFonts w:ascii="Calibri" w:hAnsi="Calibri"/>
                        <w:sz w:val="16"/>
                        <w:szCs w:val="16"/>
                      </w:rPr>
                    </w:pPr>
                    <w:r>
                      <w:rPr>
                        <w:rFonts w:ascii="Calibri" w:hAnsi="Calibri"/>
                        <w:sz w:val="16"/>
                        <w:szCs w:val="16"/>
                      </w:rPr>
                      <w:t>Office use only:</w:t>
                    </w:r>
                  </w:p>
                  <w:p w14:paraId="34076AFF" w14:textId="77777777" w:rsidR="0027341E" w:rsidRDefault="0027341E" w:rsidP="00EA7426">
                    <w:pPr>
                      <w:rPr>
                        <w:rFonts w:ascii="Calibri" w:hAnsi="Calibri"/>
                        <w:sz w:val="16"/>
                        <w:szCs w:val="16"/>
                      </w:rPr>
                    </w:pPr>
                    <w:r>
                      <w:rPr>
                        <w:rFonts w:ascii="Calibri" w:hAnsi="Calibri"/>
                        <w:sz w:val="16"/>
                        <w:szCs w:val="16"/>
                      </w:rPr>
                      <w:t>Interview: __________</w:t>
                    </w:r>
                  </w:p>
                  <w:p w14:paraId="1BA09613" w14:textId="77777777" w:rsidR="0027341E" w:rsidRDefault="0027341E" w:rsidP="00EA7426">
                    <w:pPr>
                      <w:rPr>
                        <w:rFonts w:ascii="Calibri" w:hAnsi="Calibri"/>
                        <w:sz w:val="16"/>
                        <w:szCs w:val="16"/>
                      </w:rPr>
                    </w:pPr>
                    <w:r>
                      <w:rPr>
                        <w:rFonts w:ascii="Calibri" w:hAnsi="Calibri"/>
                        <w:sz w:val="16"/>
                        <w:szCs w:val="16"/>
                      </w:rPr>
                      <w:t>Staff: _______________</w:t>
                    </w:r>
                  </w:p>
                  <w:p w14:paraId="7AAA1DC8" w14:textId="77777777" w:rsidR="0027341E" w:rsidRDefault="0027341E" w:rsidP="00EA7426">
                    <w:pPr>
                      <w:rPr>
                        <w:rFonts w:ascii="Calibri" w:hAnsi="Calibri"/>
                        <w:sz w:val="16"/>
                        <w:szCs w:val="16"/>
                      </w:rPr>
                    </w:pPr>
                    <w:r>
                      <w:rPr>
                        <w:rFonts w:ascii="Calibri" w:hAnsi="Calibri"/>
                        <w:sz w:val="16"/>
                        <w:szCs w:val="16"/>
                      </w:rPr>
                      <w:t>Entered: ____________</w:t>
                    </w:r>
                  </w:p>
                  <w:p w14:paraId="6B457B6A" w14:textId="77777777" w:rsidR="0027341E" w:rsidRDefault="0027341E" w:rsidP="00EA7426">
                    <w:pPr>
                      <w:rPr>
                        <w:rFonts w:ascii="Calibri" w:hAnsi="Calibri"/>
                        <w:sz w:val="16"/>
                        <w:szCs w:val="16"/>
                      </w:rPr>
                    </w:pPr>
                    <w:r>
                      <w:rPr>
                        <w:rFonts w:ascii="Calibri" w:hAnsi="Calibri"/>
                        <w:sz w:val="16"/>
                        <w:szCs w:val="16"/>
                      </w:rPr>
                      <w:t> </w:t>
                    </w:r>
                  </w:p>
                </w:txbxContent>
              </v:textbox>
            </v:shape>
          </v:group>
        </w:pict>
      </w:r>
      <w:r w:rsidR="0027341E" w:rsidRPr="0027341E">
        <w:rPr>
          <w:rFonts w:ascii="Tahoma" w:hAnsi="Tahoma" w:cs="Tahoma"/>
          <w:noProof/>
          <w:szCs w:val="19"/>
        </w:rPr>
        <w:drawing>
          <wp:inline distT="0" distB="0" distL="0" distR="0" wp14:anchorId="3DB3C3EB" wp14:editId="346FF134">
            <wp:extent cx="2342344" cy="786534"/>
            <wp:effectExtent l="19050" t="0" r="806" b="0"/>
            <wp:docPr id="3" name="Picture 1" descr="WRAP_LOGOS_REG_BLACK_H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AP_LOGOS_REG_BLACK_H_crop.jpg"/>
                    <pic:cNvPicPr/>
                  </pic:nvPicPr>
                  <pic:blipFill>
                    <a:blip r:embed="rId9" cstate="print"/>
                    <a:stretch>
                      <a:fillRect/>
                    </a:stretch>
                  </pic:blipFill>
                  <pic:spPr>
                    <a:xfrm>
                      <a:off x="0" y="0"/>
                      <a:ext cx="2351194" cy="789506"/>
                    </a:xfrm>
                    <a:prstGeom prst="rect">
                      <a:avLst/>
                    </a:prstGeom>
                  </pic:spPr>
                </pic:pic>
              </a:graphicData>
            </a:graphic>
          </wp:inline>
        </w:drawing>
      </w:r>
      <w:r w:rsidR="00EA7426" w:rsidRPr="00651AF2">
        <w:rPr>
          <w:rFonts w:ascii="Tahoma" w:hAnsi="Tahoma" w:cs="Tahoma"/>
          <w:szCs w:val="19"/>
        </w:rPr>
        <w:t xml:space="preserve">                     </w:t>
      </w:r>
    </w:p>
    <w:tbl>
      <w:tblPr>
        <w:tblpPr w:leftFromText="180" w:rightFromText="180" w:vertAnchor="text" w:horzAnchor="margin" w:tblpY="454"/>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630"/>
        <w:gridCol w:w="1980"/>
        <w:gridCol w:w="180"/>
        <w:gridCol w:w="540"/>
        <w:gridCol w:w="540"/>
        <w:gridCol w:w="900"/>
        <w:gridCol w:w="990"/>
        <w:gridCol w:w="153"/>
        <w:gridCol w:w="837"/>
        <w:gridCol w:w="243"/>
        <w:gridCol w:w="801"/>
        <w:gridCol w:w="306"/>
        <w:gridCol w:w="2070"/>
      </w:tblGrid>
      <w:tr w:rsidR="00063E5D" w:rsidRPr="00651AF2" w14:paraId="7181A122" w14:textId="77777777" w:rsidTr="00D72503">
        <w:trPr>
          <w:trHeight w:hRule="exact" w:val="553"/>
        </w:trPr>
        <w:tc>
          <w:tcPr>
            <w:tcW w:w="10998" w:type="dxa"/>
            <w:gridSpan w:val="14"/>
            <w:shd w:val="clear" w:color="auto" w:fill="000000"/>
            <w:vAlign w:val="center"/>
          </w:tcPr>
          <w:p w14:paraId="3431B1E0" w14:textId="77777777" w:rsidR="00063E5D" w:rsidRPr="00651AF2" w:rsidRDefault="005064A9" w:rsidP="00D72503">
            <w:pPr>
              <w:pStyle w:val="Heading3"/>
              <w:spacing w:before="120"/>
              <w:rPr>
                <w:rFonts w:ascii="Tahoma" w:hAnsi="Tahoma" w:cs="Tahoma"/>
                <w:sz w:val="24"/>
                <w:szCs w:val="24"/>
              </w:rPr>
            </w:pPr>
            <w:r w:rsidRPr="00651AF2">
              <w:rPr>
                <w:rFonts w:ascii="Tahoma" w:hAnsi="Tahoma" w:cs="Tahoma"/>
                <w:sz w:val="24"/>
                <w:szCs w:val="24"/>
              </w:rPr>
              <w:t xml:space="preserve">Internship </w:t>
            </w:r>
            <w:r w:rsidR="00063E5D" w:rsidRPr="00651AF2">
              <w:rPr>
                <w:rFonts w:ascii="Tahoma" w:hAnsi="Tahoma" w:cs="Tahoma"/>
                <w:sz w:val="24"/>
                <w:szCs w:val="24"/>
              </w:rPr>
              <w:t>Application</w:t>
            </w:r>
          </w:p>
        </w:tc>
      </w:tr>
      <w:tr w:rsidR="008F09ED" w:rsidRPr="00651AF2" w14:paraId="1E920D98" w14:textId="77777777" w:rsidTr="00060CB6">
        <w:trPr>
          <w:trHeight w:val="490"/>
        </w:trPr>
        <w:tc>
          <w:tcPr>
            <w:tcW w:w="828" w:type="dxa"/>
            <w:tcBorders>
              <w:bottom w:val="single" w:sz="4" w:space="0" w:color="auto"/>
            </w:tcBorders>
            <w:vAlign w:val="center"/>
          </w:tcPr>
          <w:p w14:paraId="150F8F7D" w14:textId="77777777" w:rsidR="008F09ED" w:rsidRPr="00651AF2" w:rsidRDefault="008F09ED" w:rsidP="00060CB6">
            <w:pPr>
              <w:pStyle w:val="BodyText"/>
              <w:rPr>
                <w:rFonts w:ascii="Tahoma" w:hAnsi="Tahoma" w:cs="Tahoma"/>
              </w:rPr>
            </w:pPr>
            <w:r w:rsidRPr="00651AF2">
              <w:rPr>
                <w:rFonts w:ascii="Tahoma" w:hAnsi="Tahoma" w:cs="Tahoma"/>
              </w:rPr>
              <w:t>Name</w:t>
            </w:r>
          </w:p>
        </w:tc>
        <w:tc>
          <w:tcPr>
            <w:tcW w:w="3330" w:type="dxa"/>
            <w:gridSpan w:val="4"/>
            <w:tcBorders>
              <w:bottom w:val="single" w:sz="4" w:space="0" w:color="auto"/>
            </w:tcBorders>
            <w:vAlign w:val="center"/>
          </w:tcPr>
          <w:p w14:paraId="110064E3" w14:textId="77777777" w:rsidR="008F09ED" w:rsidRPr="00651AF2" w:rsidRDefault="00177AA6" w:rsidP="00060CB6">
            <w:pPr>
              <w:pStyle w:val="FieldText"/>
              <w:rPr>
                <w:rFonts w:ascii="Tahoma" w:hAnsi="Tahoma" w:cs="Tahoma"/>
              </w:rPr>
            </w:pPr>
            <w:r w:rsidRPr="00651AF2">
              <w:rPr>
                <w:rFonts w:ascii="Tahoma" w:hAnsi="Tahoma" w:cs="Tahoma"/>
              </w:rPr>
              <w:fldChar w:fldCharType="begin">
                <w:ffData>
                  <w:name w:val="Text15"/>
                  <w:enabled/>
                  <w:calcOnExit w:val="0"/>
                  <w:textInput>
                    <w:maxLength w:val="50"/>
                  </w:textInput>
                </w:ffData>
              </w:fldChar>
            </w:r>
            <w:bookmarkStart w:id="0" w:name="Text15"/>
            <w:r w:rsidR="008B03A6" w:rsidRPr="00651AF2">
              <w:rPr>
                <w:rFonts w:ascii="Tahoma" w:hAnsi="Tahoma" w:cs="Tahoma"/>
              </w:rPr>
              <w:instrText xml:space="preserve"> FORMTEXT </w:instrText>
            </w:r>
            <w:r w:rsidRPr="00651AF2">
              <w:rPr>
                <w:rFonts w:ascii="Tahoma" w:hAnsi="Tahoma" w:cs="Tahoma"/>
              </w:rPr>
            </w:r>
            <w:r w:rsidRPr="00651AF2">
              <w:rPr>
                <w:rFonts w:ascii="Tahoma" w:hAnsi="Tahoma" w:cs="Tahoma"/>
              </w:rPr>
              <w:fldChar w:fldCharType="separate"/>
            </w:r>
            <w:r w:rsidR="008B03A6" w:rsidRPr="00651AF2">
              <w:rPr>
                <w:rFonts w:ascii="Tahoma" w:hAnsi="Tahoma" w:cs="Tahoma"/>
                <w:noProof/>
              </w:rPr>
              <w:t> </w:t>
            </w:r>
            <w:r w:rsidR="008B03A6" w:rsidRPr="00651AF2">
              <w:rPr>
                <w:rFonts w:ascii="Tahoma" w:hAnsi="Tahoma" w:cs="Tahoma"/>
                <w:noProof/>
              </w:rPr>
              <w:t> </w:t>
            </w:r>
            <w:r w:rsidR="008B03A6" w:rsidRPr="00651AF2">
              <w:rPr>
                <w:rFonts w:ascii="Tahoma" w:hAnsi="Tahoma" w:cs="Tahoma"/>
                <w:noProof/>
              </w:rPr>
              <w:t> </w:t>
            </w:r>
            <w:r w:rsidR="008B03A6" w:rsidRPr="00651AF2">
              <w:rPr>
                <w:rFonts w:ascii="Tahoma" w:hAnsi="Tahoma" w:cs="Tahoma"/>
                <w:noProof/>
              </w:rPr>
              <w:t> </w:t>
            </w:r>
            <w:r w:rsidR="008B03A6" w:rsidRPr="00651AF2">
              <w:rPr>
                <w:rFonts w:ascii="Tahoma" w:hAnsi="Tahoma" w:cs="Tahoma"/>
                <w:noProof/>
              </w:rPr>
              <w:t> </w:t>
            </w:r>
            <w:r w:rsidRPr="00651AF2">
              <w:rPr>
                <w:rFonts w:ascii="Tahoma" w:hAnsi="Tahoma" w:cs="Tahoma"/>
              </w:rPr>
              <w:fldChar w:fldCharType="end"/>
            </w:r>
            <w:bookmarkEnd w:id="0"/>
          </w:p>
          <w:p w14:paraId="572B0DF6" w14:textId="77777777" w:rsidR="001010DB" w:rsidRPr="00651AF2" w:rsidRDefault="001010DB" w:rsidP="00060CB6">
            <w:pPr>
              <w:pStyle w:val="FieldText"/>
              <w:rPr>
                <w:rFonts w:ascii="Tahoma" w:hAnsi="Tahoma" w:cs="Tahoma"/>
                <w:b w:val="0"/>
                <w:i/>
                <w:sz w:val="16"/>
                <w:szCs w:val="16"/>
              </w:rPr>
            </w:pPr>
            <w:r w:rsidRPr="00651AF2">
              <w:rPr>
                <w:rFonts w:ascii="Tahoma" w:hAnsi="Tahoma" w:cs="Tahoma"/>
                <w:b w:val="0"/>
                <w:i/>
                <w:sz w:val="16"/>
                <w:szCs w:val="16"/>
              </w:rPr>
              <w:t>First</w:t>
            </w:r>
          </w:p>
        </w:tc>
        <w:tc>
          <w:tcPr>
            <w:tcW w:w="3420" w:type="dxa"/>
            <w:gridSpan w:val="5"/>
            <w:tcBorders>
              <w:bottom w:val="single" w:sz="4" w:space="0" w:color="auto"/>
            </w:tcBorders>
            <w:vAlign w:val="center"/>
          </w:tcPr>
          <w:p w14:paraId="29C38ABC" w14:textId="77777777" w:rsidR="001010DB" w:rsidRPr="00651AF2" w:rsidRDefault="00177AA6" w:rsidP="00060CB6">
            <w:pPr>
              <w:pStyle w:val="FieldText"/>
              <w:rPr>
                <w:rFonts w:ascii="Tahoma" w:hAnsi="Tahoma" w:cs="Tahoma"/>
              </w:rPr>
            </w:pPr>
            <w:r w:rsidRPr="00651AF2">
              <w:rPr>
                <w:rFonts w:ascii="Tahoma" w:hAnsi="Tahoma" w:cs="Tahoma"/>
              </w:rPr>
              <w:fldChar w:fldCharType="begin">
                <w:ffData>
                  <w:name w:val="Text15"/>
                  <w:enabled/>
                  <w:calcOnExit w:val="0"/>
                  <w:textInput/>
                </w:ffData>
              </w:fldChar>
            </w:r>
            <w:r w:rsidR="001010DB" w:rsidRPr="00651AF2">
              <w:rPr>
                <w:rFonts w:ascii="Tahoma" w:hAnsi="Tahoma" w:cs="Tahoma"/>
              </w:rPr>
              <w:instrText xml:space="preserve"> FORMTEXT </w:instrText>
            </w:r>
            <w:r w:rsidRPr="00651AF2">
              <w:rPr>
                <w:rFonts w:ascii="Tahoma" w:hAnsi="Tahoma" w:cs="Tahoma"/>
              </w:rPr>
            </w:r>
            <w:r w:rsidRPr="00651AF2">
              <w:rPr>
                <w:rFonts w:ascii="Tahoma" w:hAnsi="Tahoma" w:cs="Tahoma"/>
              </w:rPr>
              <w:fldChar w:fldCharType="separate"/>
            </w:r>
            <w:r w:rsidR="001010DB" w:rsidRPr="00651AF2">
              <w:rPr>
                <w:rFonts w:ascii="Tahoma" w:hAnsi="Tahoma" w:cs="Tahoma"/>
                <w:noProof/>
              </w:rPr>
              <w:t> </w:t>
            </w:r>
            <w:r w:rsidR="001010DB" w:rsidRPr="00651AF2">
              <w:rPr>
                <w:rFonts w:ascii="Tahoma" w:hAnsi="Tahoma" w:cs="Tahoma"/>
                <w:noProof/>
              </w:rPr>
              <w:t> </w:t>
            </w:r>
            <w:r w:rsidR="001010DB" w:rsidRPr="00651AF2">
              <w:rPr>
                <w:rFonts w:ascii="Tahoma" w:hAnsi="Tahoma" w:cs="Tahoma"/>
                <w:noProof/>
              </w:rPr>
              <w:t> </w:t>
            </w:r>
            <w:r w:rsidR="001010DB" w:rsidRPr="00651AF2">
              <w:rPr>
                <w:rFonts w:ascii="Tahoma" w:hAnsi="Tahoma" w:cs="Tahoma"/>
                <w:noProof/>
              </w:rPr>
              <w:t> </w:t>
            </w:r>
            <w:r w:rsidR="001010DB" w:rsidRPr="00651AF2">
              <w:rPr>
                <w:rFonts w:ascii="Tahoma" w:hAnsi="Tahoma" w:cs="Tahoma"/>
                <w:noProof/>
              </w:rPr>
              <w:t> </w:t>
            </w:r>
            <w:r w:rsidRPr="00651AF2">
              <w:rPr>
                <w:rFonts w:ascii="Tahoma" w:hAnsi="Tahoma" w:cs="Tahoma"/>
              </w:rPr>
              <w:fldChar w:fldCharType="end"/>
            </w:r>
          </w:p>
          <w:p w14:paraId="4DAE0525" w14:textId="77777777" w:rsidR="001010DB" w:rsidRPr="00651AF2" w:rsidRDefault="001010DB" w:rsidP="00060CB6">
            <w:pPr>
              <w:pStyle w:val="FieldText"/>
              <w:rPr>
                <w:rFonts w:ascii="Tahoma" w:hAnsi="Tahoma" w:cs="Tahoma"/>
                <w:b w:val="0"/>
              </w:rPr>
            </w:pPr>
            <w:r w:rsidRPr="00651AF2">
              <w:rPr>
                <w:rFonts w:ascii="Tahoma" w:hAnsi="Tahoma" w:cs="Tahoma"/>
                <w:b w:val="0"/>
                <w:i/>
                <w:sz w:val="16"/>
                <w:szCs w:val="16"/>
              </w:rPr>
              <w:t>Last</w:t>
            </w:r>
          </w:p>
        </w:tc>
        <w:tc>
          <w:tcPr>
            <w:tcW w:w="1350" w:type="dxa"/>
            <w:gridSpan w:val="3"/>
            <w:tcBorders>
              <w:bottom w:val="single" w:sz="4" w:space="0" w:color="auto"/>
            </w:tcBorders>
            <w:vAlign w:val="center"/>
          </w:tcPr>
          <w:p w14:paraId="280834C9" w14:textId="77777777" w:rsidR="008F09ED" w:rsidRPr="00651AF2" w:rsidRDefault="008F09ED" w:rsidP="00060CB6">
            <w:pPr>
              <w:pStyle w:val="FieldText"/>
              <w:rPr>
                <w:rFonts w:ascii="Tahoma" w:hAnsi="Tahoma" w:cs="Tahoma"/>
                <w:b w:val="0"/>
              </w:rPr>
            </w:pPr>
            <w:r w:rsidRPr="00651AF2">
              <w:rPr>
                <w:rFonts w:ascii="Tahoma" w:hAnsi="Tahoma" w:cs="Tahoma"/>
                <w:b w:val="0"/>
              </w:rPr>
              <w:t>Today’s Date</w:t>
            </w:r>
          </w:p>
        </w:tc>
        <w:tc>
          <w:tcPr>
            <w:tcW w:w="2070" w:type="dxa"/>
            <w:tcBorders>
              <w:bottom w:val="single" w:sz="4" w:space="0" w:color="auto"/>
            </w:tcBorders>
            <w:vAlign w:val="center"/>
          </w:tcPr>
          <w:p w14:paraId="5DDDBC6A" w14:textId="77777777" w:rsidR="008F09ED" w:rsidRPr="00651AF2" w:rsidRDefault="00177AA6" w:rsidP="00060CB6">
            <w:pPr>
              <w:pStyle w:val="FieldText"/>
              <w:rPr>
                <w:rFonts w:ascii="Tahoma" w:hAnsi="Tahoma" w:cs="Tahoma"/>
                <w:b w:val="0"/>
                <w:sz w:val="17"/>
                <w:szCs w:val="17"/>
              </w:rPr>
            </w:pPr>
            <w:r w:rsidRPr="00651AF2">
              <w:rPr>
                <w:rFonts w:ascii="Tahoma" w:hAnsi="Tahoma" w:cs="Tahoma"/>
                <w:sz w:val="17"/>
                <w:szCs w:val="17"/>
              </w:rPr>
              <w:fldChar w:fldCharType="begin">
                <w:ffData>
                  <w:name w:val="Text4"/>
                  <w:enabled/>
                  <w:calcOnExit w:val="0"/>
                  <w:textInput/>
                </w:ffData>
              </w:fldChar>
            </w:r>
            <w:r w:rsidR="008F09ED" w:rsidRPr="00651AF2">
              <w:rPr>
                <w:rFonts w:ascii="Tahoma" w:hAnsi="Tahoma" w:cs="Tahoma"/>
                <w:sz w:val="17"/>
                <w:szCs w:val="17"/>
              </w:rPr>
              <w:instrText xml:space="preserve"> FORMTEXT </w:instrText>
            </w:r>
            <w:r w:rsidRPr="00651AF2">
              <w:rPr>
                <w:rFonts w:ascii="Tahoma" w:hAnsi="Tahoma" w:cs="Tahoma"/>
                <w:sz w:val="17"/>
                <w:szCs w:val="17"/>
              </w:rPr>
            </w:r>
            <w:r w:rsidRPr="00651AF2">
              <w:rPr>
                <w:rFonts w:ascii="Tahoma" w:hAnsi="Tahoma" w:cs="Tahoma"/>
                <w:sz w:val="17"/>
                <w:szCs w:val="17"/>
              </w:rPr>
              <w:fldChar w:fldCharType="separate"/>
            </w:r>
            <w:r w:rsidR="008F09ED" w:rsidRPr="00651AF2">
              <w:rPr>
                <w:rFonts w:ascii="Tahoma" w:hAnsi="Tahoma" w:cs="Tahoma"/>
                <w:noProof/>
                <w:sz w:val="17"/>
                <w:szCs w:val="17"/>
              </w:rPr>
              <w:t> </w:t>
            </w:r>
            <w:r w:rsidR="008F09ED" w:rsidRPr="00651AF2">
              <w:rPr>
                <w:rFonts w:ascii="Tahoma" w:hAnsi="Tahoma" w:cs="Tahoma"/>
                <w:noProof/>
                <w:sz w:val="17"/>
                <w:szCs w:val="17"/>
              </w:rPr>
              <w:t> </w:t>
            </w:r>
            <w:r w:rsidR="008F09ED" w:rsidRPr="00651AF2">
              <w:rPr>
                <w:rFonts w:ascii="Tahoma" w:hAnsi="Tahoma" w:cs="Tahoma"/>
                <w:noProof/>
                <w:sz w:val="17"/>
                <w:szCs w:val="17"/>
              </w:rPr>
              <w:t> </w:t>
            </w:r>
            <w:r w:rsidR="008F09ED" w:rsidRPr="00651AF2">
              <w:rPr>
                <w:rFonts w:ascii="Tahoma" w:hAnsi="Tahoma" w:cs="Tahoma"/>
                <w:noProof/>
                <w:sz w:val="17"/>
                <w:szCs w:val="17"/>
              </w:rPr>
              <w:t> </w:t>
            </w:r>
            <w:r w:rsidR="008F09ED" w:rsidRPr="00651AF2">
              <w:rPr>
                <w:rFonts w:ascii="Tahoma" w:hAnsi="Tahoma" w:cs="Tahoma"/>
                <w:noProof/>
                <w:sz w:val="17"/>
                <w:szCs w:val="17"/>
              </w:rPr>
              <w:t> </w:t>
            </w:r>
            <w:r w:rsidRPr="00651AF2">
              <w:rPr>
                <w:rFonts w:ascii="Tahoma" w:hAnsi="Tahoma" w:cs="Tahoma"/>
                <w:sz w:val="17"/>
                <w:szCs w:val="17"/>
              </w:rPr>
              <w:fldChar w:fldCharType="end"/>
            </w:r>
            <w:r w:rsidR="008F09ED" w:rsidRPr="00651AF2">
              <w:rPr>
                <w:rFonts w:ascii="Tahoma" w:hAnsi="Tahoma" w:cs="Tahoma"/>
                <w:sz w:val="17"/>
                <w:szCs w:val="17"/>
              </w:rPr>
              <w:t>/</w:t>
            </w:r>
            <w:r w:rsidRPr="00651AF2">
              <w:rPr>
                <w:rFonts w:ascii="Tahoma" w:hAnsi="Tahoma" w:cs="Tahoma"/>
                <w:sz w:val="17"/>
                <w:szCs w:val="17"/>
              </w:rPr>
              <w:fldChar w:fldCharType="begin">
                <w:ffData>
                  <w:name w:val="Text4"/>
                  <w:enabled/>
                  <w:calcOnExit w:val="0"/>
                  <w:textInput/>
                </w:ffData>
              </w:fldChar>
            </w:r>
            <w:r w:rsidR="008F09ED" w:rsidRPr="00651AF2">
              <w:rPr>
                <w:rFonts w:ascii="Tahoma" w:hAnsi="Tahoma" w:cs="Tahoma"/>
                <w:sz w:val="17"/>
                <w:szCs w:val="17"/>
              </w:rPr>
              <w:instrText xml:space="preserve"> FORMTEXT </w:instrText>
            </w:r>
            <w:r w:rsidRPr="00651AF2">
              <w:rPr>
                <w:rFonts w:ascii="Tahoma" w:hAnsi="Tahoma" w:cs="Tahoma"/>
                <w:sz w:val="17"/>
                <w:szCs w:val="17"/>
              </w:rPr>
            </w:r>
            <w:r w:rsidRPr="00651AF2">
              <w:rPr>
                <w:rFonts w:ascii="Tahoma" w:hAnsi="Tahoma" w:cs="Tahoma"/>
                <w:sz w:val="17"/>
                <w:szCs w:val="17"/>
              </w:rPr>
              <w:fldChar w:fldCharType="separate"/>
            </w:r>
            <w:r w:rsidR="008F09ED" w:rsidRPr="00651AF2">
              <w:rPr>
                <w:rFonts w:ascii="Tahoma" w:hAnsi="Tahoma" w:cs="Tahoma"/>
                <w:noProof/>
                <w:sz w:val="17"/>
                <w:szCs w:val="17"/>
              </w:rPr>
              <w:t> </w:t>
            </w:r>
            <w:r w:rsidR="008F09ED" w:rsidRPr="00651AF2">
              <w:rPr>
                <w:rFonts w:ascii="Tahoma" w:hAnsi="Tahoma" w:cs="Tahoma"/>
                <w:noProof/>
                <w:sz w:val="17"/>
                <w:szCs w:val="17"/>
              </w:rPr>
              <w:t> </w:t>
            </w:r>
            <w:r w:rsidR="008F09ED" w:rsidRPr="00651AF2">
              <w:rPr>
                <w:rFonts w:ascii="Tahoma" w:hAnsi="Tahoma" w:cs="Tahoma"/>
                <w:noProof/>
                <w:sz w:val="17"/>
                <w:szCs w:val="17"/>
              </w:rPr>
              <w:t> </w:t>
            </w:r>
            <w:r w:rsidR="008F09ED" w:rsidRPr="00651AF2">
              <w:rPr>
                <w:rFonts w:ascii="Tahoma" w:hAnsi="Tahoma" w:cs="Tahoma"/>
                <w:noProof/>
                <w:sz w:val="17"/>
                <w:szCs w:val="17"/>
              </w:rPr>
              <w:t> </w:t>
            </w:r>
            <w:r w:rsidR="008F09ED" w:rsidRPr="00651AF2">
              <w:rPr>
                <w:rFonts w:ascii="Tahoma" w:hAnsi="Tahoma" w:cs="Tahoma"/>
                <w:noProof/>
                <w:sz w:val="17"/>
                <w:szCs w:val="17"/>
              </w:rPr>
              <w:t> </w:t>
            </w:r>
            <w:r w:rsidRPr="00651AF2">
              <w:rPr>
                <w:rFonts w:ascii="Tahoma" w:hAnsi="Tahoma" w:cs="Tahoma"/>
                <w:sz w:val="17"/>
                <w:szCs w:val="17"/>
              </w:rPr>
              <w:fldChar w:fldCharType="end"/>
            </w:r>
            <w:r w:rsidR="008F09ED" w:rsidRPr="00651AF2">
              <w:rPr>
                <w:rFonts w:ascii="Tahoma" w:hAnsi="Tahoma" w:cs="Tahoma"/>
                <w:sz w:val="17"/>
                <w:szCs w:val="17"/>
              </w:rPr>
              <w:t>/</w:t>
            </w:r>
            <w:r w:rsidRPr="00651AF2">
              <w:rPr>
                <w:rFonts w:ascii="Tahoma" w:hAnsi="Tahoma" w:cs="Tahoma"/>
                <w:sz w:val="17"/>
                <w:szCs w:val="17"/>
              </w:rPr>
              <w:fldChar w:fldCharType="begin">
                <w:ffData>
                  <w:name w:val="Text4"/>
                  <w:enabled/>
                  <w:calcOnExit w:val="0"/>
                  <w:textInput/>
                </w:ffData>
              </w:fldChar>
            </w:r>
            <w:r w:rsidR="008F09ED" w:rsidRPr="00651AF2">
              <w:rPr>
                <w:rFonts w:ascii="Tahoma" w:hAnsi="Tahoma" w:cs="Tahoma"/>
                <w:sz w:val="17"/>
                <w:szCs w:val="17"/>
              </w:rPr>
              <w:instrText xml:space="preserve"> FORMTEXT </w:instrText>
            </w:r>
            <w:r w:rsidRPr="00651AF2">
              <w:rPr>
                <w:rFonts w:ascii="Tahoma" w:hAnsi="Tahoma" w:cs="Tahoma"/>
                <w:sz w:val="17"/>
                <w:szCs w:val="17"/>
              </w:rPr>
            </w:r>
            <w:r w:rsidRPr="00651AF2">
              <w:rPr>
                <w:rFonts w:ascii="Tahoma" w:hAnsi="Tahoma" w:cs="Tahoma"/>
                <w:sz w:val="17"/>
                <w:szCs w:val="17"/>
              </w:rPr>
              <w:fldChar w:fldCharType="separate"/>
            </w:r>
            <w:r w:rsidR="008F09ED" w:rsidRPr="00651AF2">
              <w:rPr>
                <w:rFonts w:ascii="Tahoma" w:hAnsi="Tahoma" w:cs="Tahoma"/>
                <w:noProof/>
                <w:sz w:val="17"/>
                <w:szCs w:val="17"/>
              </w:rPr>
              <w:t> </w:t>
            </w:r>
            <w:r w:rsidR="008F09ED" w:rsidRPr="00651AF2">
              <w:rPr>
                <w:rFonts w:ascii="Tahoma" w:hAnsi="Tahoma" w:cs="Tahoma"/>
                <w:noProof/>
                <w:sz w:val="17"/>
                <w:szCs w:val="17"/>
              </w:rPr>
              <w:t> </w:t>
            </w:r>
            <w:r w:rsidR="008F09ED" w:rsidRPr="00651AF2">
              <w:rPr>
                <w:rFonts w:ascii="Tahoma" w:hAnsi="Tahoma" w:cs="Tahoma"/>
                <w:noProof/>
                <w:sz w:val="17"/>
                <w:szCs w:val="17"/>
              </w:rPr>
              <w:t> </w:t>
            </w:r>
            <w:r w:rsidR="008F09ED" w:rsidRPr="00651AF2">
              <w:rPr>
                <w:rFonts w:ascii="Tahoma" w:hAnsi="Tahoma" w:cs="Tahoma"/>
                <w:noProof/>
                <w:sz w:val="17"/>
                <w:szCs w:val="17"/>
              </w:rPr>
              <w:t> </w:t>
            </w:r>
            <w:r w:rsidR="008F09ED" w:rsidRPr="00651AF2">
              <w:rPr>
                <w:rFonts w:ascii="Tahoma" w:hAnsi="Tahoma" w:cs="Tahoma"/>
                <w:noProof/>
                <w:sz w:val="17"/>
                <w:szCs w:val="17"/>
              </w:rPr>
              <w:t> </w:t>
            </w:r>
            <w:r w:rsidRPr="00651AF2">
              <w:rPr>
                <w:rFonts w:ascii="Tahoma" w:hAnsi="Tahoma" w:cs="Tahoma"/>
                <w:sz w:val="17"/>
                <w:szCs w:val="17"/>
              </w:rPr>
              <w:fldChar w:fldCharType="end"/>
            </w:r>
          </w:p>
        </w:tc>
      </w:tr>
      <w:tr w:rsidR="00206F9E" w:rsidRPr="00651AF2" w14:paraId="79C5DB87" w14:textId="77777777" w:rsidTr="00060CB6">
        <w:trPr>
          <w:trHeight w:val="490"/>
        </w:trPr>
        <w:tc>
          <w:tcPr>
            <w:tcW w:w="1458" w:type="dxa"/>
            <w:gridSpan w:val="2"/>
            <w:tcBorders>
              <w:top w:val="single" w:sz="4" w:space="0" w:color="auto"/>
              <w:left w:val="single" w:sz="4" w:space="0" w:color="auto"/>
              <w:bottom w:val="nil"/>
              <w:right w:val="single" w:sz="4" w:space="0" w:color="auto"/>
            </w:tcBorders>
            <w:vAlign w:val="center"/>
          </w:tcPr>
          <w:p w14:paraId="642046F3" w14:textId="77777777" w:rsidR="00206F9E" w:rsidRPr="00651AF2" w:rsidRDefault="00456964" w:rsidP="00060CB6">
            <w:pPr>
              <w:pStyle w:val="BodyText"/>
              <w:rPr>
                <w:rFonts w:ascii="Tahoma" w:hAnsi="Tahoma" w:cs="Tahoma"/>
              </w:rPr>
            </w:pPr>
            <w:r w:rsidRPr="00651AF2">
              <w:rPr>
                <w:rFonts w:ascii="Tahoma" w:hAnsi="Tahoma" w:cs="Tahoma"/>
              </w:rPr>
              <w:t>Address</w:t>
            </w:r>
          </w:p>
        </w:tc>
        <w:tc>
          <w:tcPr>
            <w:tcW w:w="9540" w:type="dxa"/>
            <w:gridSpan w:val="12"/>
            <w:tcBorders>
              <w:left w:val="single" w:sz="4" w:space="0" w:color="auto"/>
              <w:bottom w:val="single" w:sz="4" w:space="0" w:color="auto"/>
            </w:tcBorders>
            <w:vAlign w:val="center"/>
          </w:tcPr>
          <w:p w14:paraId="454EC419" w14:textId="77777777" w:rsidR="00206F9E" w:rsidRPr="00651AF2" w:rsidRDefault="00177AA6" w:rsidP="00060CB6">
            <w:pPr>
              <w:pStyle w:val="FieldText"/>
              <w:rPr>
                <w:rFonts w:ascii="Tahoma" w:hAnsi="Tahoma" w:cs="Tahoma"/>
              </w:rPr>
            </w:pPr>
            <w:r w:rsidRPr="00651AF2">
              <w:rPr>
                <w:rFonts w:ascii="Tahoma" w:hAnsi="Tahoma" w:cs="Tahoma"/>
              </w:rPr>
              <w:fldChar w:fldCharType="begin">
                <w:ffData>
                  <w:name w:val="Text15"/>
                  <w:enabled/>
                  <w:calcOnExit w:val="0"/>
                  <w:textInput/>
                </w:ffData>
              </w:fldChar>
            </w:r>
            <w:r w:rsidR="00206F9E" w:rsidRPr="00651AF2">
              <w:rPr>
                <w:rFonts w:ascii="Tahoma" w:hAnsi="Tahoma" w:cs="Tahoma"/>
              </w:rPr>
              <w:instrText xml:space="preserve"> FORMTEXT </w:instrText>
            </w:r>
            <w:r w:rsidRPr="00651AF2">
              <w:rPr>
                <w:rFonts w:ascii="Tahoma" w:hAnsi="Tahoma" w:cs="Tahoma"/>
              </w:rPr>
            </w:r>
            <w:r w:rsidRPr="00651AF2">
              <w:rPr>
                <w:rFonts w:ascii="Tahoma" w:hAnsi="Tahoma" w:cs="Tahoma"/>
              </w:rPr>
              <w:fldChar w:fldCharType="separate"/>
            </w:r>
            <w:r w:rsidR="00206F9E" w:rsidRPr="00651AF2">
              <w:rPr>
                <w:rFonts w:ascii="Tahoma" w:hAnsi="Tahoma" w:cs="Tahoma"/>
                <w:noProof/>
              </w:rPr>
              <w:t> </w:t>
            </w:r>
            <w:r w:rsidR="00206F9E" w:rsidRPr="00651AF2">
              <w:rPr>
                <w:rFonts w:ascii="Tahoma" w:hAnsi="Tahoma" w:cs="Tahoma"/>
                <w:noProof/>
              </w:rPr>
              <w:t> </w:t>
            </w:r>
            <w:r w:rsidR="00206F9E" w:rsidRPr="00651AF2">
              <w:rPr>
                <w:rFonts w:ascii="Tahoma" w:hAnsi="Tahoma" w:cs="Tahoma"/>
                <w:noProof/>
              </w:rPr>
              <w:t> </w:t>
            </w:r>
            <w:r w:rsidR="00206F9E" w:rsidRPr="00651AF2">
              <w:rPr>
                <w:rFonts w:ascii="Tahoma" w:hAnsi="Tahoma" w:cs="Tahoma"/>
                <w:noProof/>
              </w:rPr>
              <w:t> </w:t>
            </w:r>
            <w:r w:rsidR="00206F9E" w:rsidRPr="00651AF2">
              <w:rPr>
                <w:rFonts w:ascii="Tahoma" w:hAnsi="Tahoma" w:cs="Tahoma"/>
                <w:noProof/>
              </w:rPr>
              <w:t> </w:t>
            </w:r>
            <w:r w:rsidRPr="00651AF2">
              <w:rPr>
                <w:rFonts w:ascii="Tahoma" w:hAnsi="Tahoma" w:cs="Tahoma"/>
              </w:rPr>
              <w:fldChar w:fldCharType="end"/>
            </w:r>
          </w:p>
        </w:tc>
      </w:tr>
      <w:tr w:rsidR="00206F9E" w:rsidRPr="00651AF2" w14:paraId="443B8F94" w14:textId="77777777" w:rsidTr="00060CB6">
        <w:trPr>
          <w:trHeight w:val="475"/>
        </w:trPr>
        <w:tc>
          <w:tcPr>
            <w:tcW w:w="1458" w:type="dxa"/>
            <w:gridSpan w:val="2"/>
            <w:tcBorders>
              <w:top w:val="nil"/>
              <w:left w:val="single" w:sz="4" w:space="0" w:color="auto"/>
              <w:bottom w:val="single" w:sz="4" w:space="0" w:color="auto"/>
              <w:right w:val="single" w:sz="4" w:space="0" w:color="auto"/>
            </w:tcBorders>
            <w:vAlign w:val="center"/>
          </w:tcPr>
          <w:p w14:paraId="3683D230" w14:textId="77777777" w:rsidR="00206F9E" w:rsidRPr="00651AF2" w:rsidRDefault="00206F9E" w:rsidP="00060CB6">
            <w:pPr>
              <w:pStyle w:val="FieldText"/>
              <w:rPr>
                <w:rFonts w:ascii="Tahoma" w:hAnsi="Tahoma" w:cs="Tahoma"/>
              </w:rPr>
            </w:pPr>
          </w:p>
        </w:tc>
        <w:tc>
          <w:tcPr>
            <w:tcW w:w="5130" w:type="dxa"/>
            <w:gridSpan w:val="6"/>
            <w:tcBorders>
              <w:top w:val="nil"/>
              <w:left w:val="single" w:sz="4" w:space="0" w:color="auto"/>
              <w:bottom w:val="single" w:sz="4" w:space="0" w:color="auto"/>
              <w:right w:val="nil"/>
            </w:tcBorders>
            <w:vAlign w:val="center"/>
          </w:tcPr>
          <w:p w14:paraId="7A2356EC" w14:textId="77777777" w:rsidR="00206F9E" w:rsidRPr="00651AF2" w:rsidRDefault="00177AA6" w:rsidP="00060CB6">
            <w:pPr>
              <w:pStyle w:val="FieldText"/>
              <w:rPr>
                <w:rFonts w:ascii="Tahoma" w:hAnsi="Tahoma" w:cs="Tahoma"/>
              </w:rPr>
            </w:pPr>
            <w:r w:rsidRPr="00651AF2">
              <w:rPr>
                <w:rFonts w:ascii="Tahoma" w:hAnsi="Tahoma" w:cs="Tahoma"/>
              </w:rPr>
              <w:fldChar w:fldCharType="begin">
                <w:ffData>
                  <w:name w:val="Text15"/>
                  <w:enabled/>
                  <w:calcOnExit w:val="0"/>
                  <w:textInput/>
                </w:ffData>
              </w:fldChar>
            </w:r>
            <w:r w:rsidR="00206F9E" w:rsidRPr="00651AF2">
              <w:rPr>
                <w:rFonts w:ascii="Tahoma" w:hAnsi="Tahoma" w:cs="Tahoma"/>
              </w:rPr>
              <w:instrText xml:space="preserve"> FORMTEXT </w:instrText>
            </w:r>
            <w:r w:rsidRPr="00651AF2">
              <w:rPr>
                <w:rFonts w:ascii="Tahoma" w:hAnsi="Tahoma" w:cs="Tahoma"/>
              </w:rPr>
            </w:r>
            <w:r w:rsidRPr="00651AF2">
              <w:rPr>
                <w:rFonts w:ascii="Tahoma" w:hAnsi="Tahoma" w:cs="Tahoma"/>
              </w:rPr>
              <w:fldChar w:fldCharType="separate"/>
            </w:r>
            <w:r w:rsidR="00206F9E" w:rsidRPr="00651AF2">
              <w:rPr>
                <w:rFonts w:ascii="Tahoma" w:hAnsi="Tahoma" w:cs="Tahoma"/>
                <w:noProof/>
              </w:rPr>
              <w:t> </w:t>
            </w:r>
            <w:r w:rsidR="00206F9E" w:rsidRPr="00651AF2">
              <w:rPr>
                <w:rFonts w:ascii="Tahoma" w:hAnsi="Tahoma" w:cs="Tahoma"/>
                <w:noProof/>
              </w:rPr>
              <w:t> </w:t>
            </w:r>
            <w:r w:rsidR="00206F9E" w:rsidRPr="00651AF2">
              <w:rPr>
                <w:rFonts w:ascii="Tahoma" w:hAnsi="Tahoma" w:cs="Tahoma"/>
                <w:noProof/>
              </w:rPr>
              <w:t> </w:t>
            </w:r>
            <w:r w:rsidR="00206F9E" w:rsidRPr="00651AF2">
              <w:rPr>
                <w:rFonts w:ascii="Tahoma" w:hAnsi="Tahoma" w:cs="Tahoma"/>
                <w:noProof/>
              </w:rPr>
              <w:t> </w:t>
            </w:r>
            <w:r w:rsidR="00206F9E" w:rsidRPr="00651AF2">
              <w:rPr>
                <w:rFonts w:ascii="Tahoma" w:hAnsi="Tahoma" w:cs="Tahoma"/>
                <w:noProof/>
              </w:rPr>
              <w:t> </w:t>
            </w:r>
            <w:r w:rsidRPr="00651AF2">
              <w:rPr>
                <w:rFonts w:ascii="Tahoma" w:hAnsi="Tahoma" w:cs="Tahoma"/>
              </w:rPr>
              <w:fldChar w:fldCharType="end"/>
            </w:r>
          </w:p>
          <w:p w14:paraId="38CA939F" w14:textId="77777777" w:rsidR="001010DB" w:rsidRPr="00651AF2" w:rsidRDefault="001010DB" w:rsidP="00060CB6">
            <w:pPr>
              <w:pStyle w:val="FieldText"/>
              <w:rPr>
                <w:rFonts w:ascii="Tahoma" w:hAnsi="Tahoma" w:cs="Tahoma"/>
                <w:b w:val="0"/>
                <w:i/>
                <w:sz w:val="16"/>
                <w:szCs w:val="16"/>
              </w:rPr>
            </w:pPr>
            <w:r w:rsidRPr="00651AF2">
              <w:rPr>
                <w:rFonts w:ascii="Tahoma" w:hAnsi="Tahoma" w:cs="Tahoma"/>
                <w:b w:val="0"/>
                <w:i/>
                <w:sz w:val="16"/>
                <w:szCs w:val="16"/>
              </w:rPr>
              <w:t>City</w:t>
            </w:r>
          </w:p>
        </w:tc>
        <w:tc>
          <w:tcPr>
            <w:tcW w:w="2034" w:type="dxa"/>
            <w:gridSpan w:val="4"/>
            <w:tcBorders>
              <w:top w:val="nil"/>
              <w:left w:val="nil"/>
              <w:bottom w:val="single" w:sz="4" w:space="0" w:color="auto"/>
              <w:right w:val="nil"/>
            </w:tcBorders>
            <w:vAlign w:val="center"/>
          </w:tcPr>
          <w:p w14:paraId="4E8E0637" w14:textId="77777777" w:rsidR="00060CB6" w:rsidRPr="00651AF2" w:rsidRDefault="00177AA6" w:rsidP="00060CB6">
            <w:pPr>
              <w:pStyle w:val="FieldText"/>
              <w:rPr>
                <w:rFonts w:ascii="Tahoma" w:hAnsi="Tahoma" w:cs="Tahoma"/>
              </w:rPr>
            </w:pPr>
            <w:r w:rsidRPr="00651AF2">
              <w:rPr>
                <w:rFonts w:ascii="Tahoma" w:hAnsi="Tahoma" w:cs="Tahoma"/>
              </w:rPr>
              <w:fldChar w:fldCharType="begin">
                <w:ffData>
                  <w:name w:val="Text15"/>
                  <w:enabled/>
                  <w:calcOnExit w:val="0"/>
                  <w:textInput/>
                </w:ffData>
              </w:fldChar>
            </w:r>
            <w:r w:rsidR="00060CB6" w:rsidRPr="00651AF2">
              <w:rPr>
                <w:rFonts w:ascii="Tahoma" w:hAnsi="Tahoma" w:cs="Tahoma"/>
              </w:rPr>
              <w:instrText xml:space="preserve"> FORMTEXT </w:instrText>
            </w:r>
            <w:r w:rsidRPr="00651AF2">
              <w:rPr>
                <w:rFonts w:ascii="Tahoma" w:hAnsi="Tahoma" w:cs="Tahoma"/>
              </w:rPr>
            </w:r>
            <w:r w:rsidRPr="00651AF2">
              <w:rPr>
                <w:rFonts w:ascii="Tahoma" w:hAnsi="Tahoma" w:cs="Tahoma"/>
              </w:rPr>
              <w:fldChar w:fldCharType="separate"/>
            </w:r>
            <w:r w:rsidR="00060CB6" w:rsidRPr="00651AF2">
              <w:rPr>
                <w:rFonts w:ascii="Tahoma" w:hAnsi="Tahoma" w:cs="Tahoma"/>
                <w:noProof/>
              </w:rPr>
              <w:t> </w:t>
            </w:r>
            <w:r w:rsidR="00060CB6" w:rsidRPr="00651AF2">
              <w:rPr>
                <w:rFonts w:ascii="Tahoma" w:hAnsi="Tahoma" w:cs="Tahoma"/>
                <w:noProof/>
              </w:rPr>
              <w:t> </w:t>
            </w:r>
            <w:r w:rsidR="00060CB6" w:rsidRPr="00651AF2">
              <w:rPr>
                <w:rFonts w:ascii="Tahoma" w:hAnsi="Tahoma" w:cs="Tahoma"/>
                <w:noProof/>
              </w:rPr>
              <w:t> </w:t>
            </w:r>
            <w:r w:rsidR="00060CB6" w:rsidRPr="00651AF2">
              <w:rPr>
                <w:rFonts w:ascii="Tahoma" w:hAnsi="Tahoma" w:cs="Tahoma"/>
                <w:noProof/>
              </w:rPr>
              <w:t> </w:t>
            </w:r>
            <w:r w:rsidR="00060CB6" w:rsidRPr="00651AF2">
              <w:rPr>
                <w:rFonts w:ascii="Tahoma" w:hAnsi="Tahoma" w:cs="Tahoma"/>
                <w:noProof/>
              </w:rPr>
              <w:t> </w:t>
            </w:r>
            <w:r w:rsidRPr="00651AF2">
              <w:rPr>
                <w:rFonts w:ascii="Tahoma" w:hAnsi="Tahoma" w:cs="Tahoma"/>
              </w:rPr>
              <w:fldChar w:fldCharType="end"/>
            </w:r>
          </w:p>
          <w:p w14:paraId="39914273" w14:textId="77777777" w:rsidR="00206F9E" w:rsidRPr="00651AF2" w:rsidRDefault="00060CB6" w:rsidP="00060CB6">
            <w:pPr>
              <w:pStyle w:val="FieldText"/>
              <w:rPr>
                <w:rFonts w:ascii="Tahoma" w:hAnsi="Tahoma" w:cs="Tahoma"/>
              </w:rPr>
            </w:pPr>
            <w:r w:rsidRPr="00651AF2">
              <w:rPr>
                <w:rFonts w:ascii="Tahoma" w:hAnsi="Tahoma" w:cs="Tahoma"/>
                <w:b w:val="0"/>
                <w:i/>
                <w:sz w:val="16"/>
                <w:szCs w:val="16"/>
              </w:rPr>
              <w:t>State</w:t>
            </w:r>
          </w:p>
        </w:tc>
        <w:tc>
          <w:tcPr>
            <w:tcW w:w="2376" w:type="dxa"/>
            <w:gridSpan w:val="2"/>
            <w:tcBorders>
              <w:top w:val="nil"/>
              <w:left w:val="nil"/>
              <w:bottom w:val="single" w:sz="4" w:space="0" w:color="auto"/>
              <w:right w:val="single" w:sz="4" w:space="0" w:color="auto"/>
            </w:tcBorders>
            <w:vAlign w:val="center"/>
          </w:tcPr>
          <w:p w14:paraId="14AF00C9" w14:textId="77777777" w:rsidR="00060CB6" w:rsidRPr="00651AF2" w:rsidRDefault="00177AA6" w:rsidP="00060CB6">
            <w:pPr>
              <w:pStyle w:val="FieldText"/>
              <w:rPr>
                <w:rFonts w:ascii="Tahoma" w:hAnsi="Tahoma" w:cs="Tahoma"/>
              </w:rPr>
            </w:pPr>
            <w:r w:rsidRPr="00651AF2">
              <w:rPr>
                <w:rFonts w:ascii="Tahoma" w:hAnsi="Tahoma" w:cs="Tahoma"/>
              </w:rPr>
              <w:fldChar w:fldCharType="begin">
                <w:ffData>
                  <w:name w:val="Text15"/>
                  <w:enabled/>
                  <w:calcOnExit w:val="0"/>
                  <w:textInput/>
                </w:ffData>
              </w:fldChar>
            </w:r>
            <w:r w:rsidR="00060CB6" w:rsidRPr="00651AF2">
              <w:rPr>
                <w:rFonts w:ascii="Tahoma" w:hAnsi="Tahoma" w:cs="Tahoma"/>
              </w:rPr>
              <w:instrText xml:space="preserve"> FORMTEXT </w:instrText>
            </w:r>
            <w:r w:rsidRPr="00651AF2">
              <w:rPr>
                <w:rFonts w:ascii="Tahoma" w:hAnsi="Tahoma" w:cs="Tahoma"/>
              </w:rPr>
            </w:r>
            <w:r w:rsidRPr="00651AF2">
              <w:rPr>
                <w:rFonts w:ascii="Tahoma" w:hAnsi="Tahoma" w:cs="Tahoma"/>
              </w:rPr>
              <w:fldChar w:fldCharType="separate"/>
            </w:r>
            <w:r w:rsidR="00060CB6" w:rsidRPr="00651AF2">
              <w:rPr>
                <w:rFonts w:ascii="Tahoma" w:hAnsi="Tahoma" w:cs="Tahoma"/>
                <w:noProof/>
              </w:rPr>
              <w:t> </w:t>
            </w:r>
            <w:r w:rsidR="00060CB6" w:rsidRPr="00651AF2">
              <w:rPr>
                <w:rFonts w:ascii="Tahoma" w:hAnsi="Tahoma" w:cs="Tahoma"/>
                <w:noProof/>
              </w:rPr>
              <w:t> </w:t>
            </w:r>
            <w:r w:rsidR="00060CB6" w:rsidRPr="00651AF2">
              <w:rPr>
                <w:rFonts w:ascii="Tahoma" w:hAnsi="Tahoma" w:cs="Tahoma"/>
                <w:noProof/>
              </w:rPr>
              <w:t> </w:t>
            </w:r>
            <w:r w:rsidR="00060CB6" w:rsidRPr="00651AF2">
              <w:rPr>
                <w:rFonts w:ascii="Tahoma" w:hAnsi="Tahoma" w:cs="Tahoma"/>
                <w:noProof/>
              </w:rPr>
              <w:t> </w:t>
            </w:r>
            <w:r w:rsidR="00060CB6" w:rsidRPr="00651AF2">
              <w:rPr>
                <w:rFonts w:ascii="Tahoma" w:hAnsi="Tahoma" w:cs="Tahoma"/>
                <w:noProof/>
              </w:rPr>
              <w:t> </w:t>
            </w:r>
            <w:r w:rsidRPr="00651AF2">
              <w:rPr>
                <w:rFonts w:ascii="Tahoma" w:hAnsi="Tahoma" w:cs="Tahoma"/>
              </w:rPr>
              <w:fldChar w:fldCharType="end"/>
            </w:r>
          </w:p>
          <w:p w14:paraId="18BDCBAE" w14:textId="77777777" w:rsidR="00206F9E" w:rsidRPr="00651AF2" w:rsidRDefault="00060CB6" w:rsidP="00060CB6">
            <w:pPr>
              <w:pStyle w:val="FieldText"/>
              <w:rPr>
                <w:rFonts w:ascii="Tahoma" w:hAnsi="Tahoma" w:cs="Tahoma"/>
              </w:rPr>
            </w:pPr>
            <w:r w:rsidRPr="00651AF2">
              <w:rPr>
                <w:rFonts w:ascii="Tahoma" w:hAnsi="Tahoma" w:cs="Tahoma"/>
                <w:b w:val="0"/>
                <w:i/>
                <w:sz w:val="16"/>
                <w:szCs w:val="16"/>
              </w:rPr>
              <w:t>Zip</w:t>
            </w:r>
          </w:p>
        </w:tc>
      </w:tr>
      <w:tr w:rsidR="00456964" w:rsidRPr="00651AF2" w14:paraId="20FE7898" w14:textId="77777777" w:rsidTr="00060CB6">
        <w:trPr>
          <w:trHeight w:val="490"/>
        </w:trPr>
        <w:tc>
          <w:tcPr>
            <w:tcW w:w="1458" w:type="dxa"/>
            <w:gridSpan w:val="2"/>
            <w:tcBorders>
              <w:top w:val="single" w:sz="4" w:space="0" w:color="auto"/>
            </w:tcBorders>
            <w:vAlign w:val="center"/>
          </w:tcPr>
          <w:p w14:paraId="3BFFF18A" w14:textId="77777777" w:rsidR="00456964" w:rsidRPr="00651AF2" w:rsidRDefault="00456964" w:rsidP="00060CB6">
            <w:pPr>
              <w:pStyle w:val="BodyText"/>
              <w:rPr>
                <w:rFonts w:ascii="Tahoma" w:hAnsi="Tahoma" w:cs="Tahoma"/>
              </w:rPr>
            </w:pPr>
            <w:r w:rsidRPr="00651AF2">
              <w:rPr>
                <w:rFonts w:ascii="Tahoma" w:hAnsi="Tahoma" w:cs="Tahoma"/>
              </w:rPr>
              <w:t>Email</w:t>
            </w:r>
          </w:p>
        </w:tc>
        <w:tc>
          <w:tcPr>
            <w:tcW w:w="3240" w:type="dxa"/>
            <w:gridSpan w:val="4"/>
            <w:tcBorders>
              <w:top w:val="single" w:sz="4" w:space="0" w:color="auto"/>
            </w:tcBorders>
            <w:vAlign w:val="center"/>
          </w:tcPr>
          <w:p w14:paraId="64E20DA0" w14:textId="77777777" w:rsidR="00456964" w:rsidRPr="00651AF2" w:rsidRDefault="00177AA6" w:rsidP="00060CB6">
            <w:pPr>
              <w:pStyle w:val="FieldText"/>
              <w:rPr>
                <w:rFonts w:ascii="Tahoma" w:hAnsi="Tahoma" w:cs="Tahoma"/>
              </w:rPr>
            </w:pPr>
            <w:r w:rsidRPr="00651AF2">
              <w:rPr>
                <w:rFonts w:ascii="Tahoma" w:hAnsi="Tahoma" w:cs="Tahoma"/>
              </w:rPr>
              <w:fldChar w:fldCharType="begin">
                <w:ffData>
                  <w:name w:val="Text11"/>
                  <w:enabled/>
                  <w:calcOnExit w:val="0"/>
                  <w:textInput/>
                </w:ffData>
              </w:fldChar>
            </w:r>
            <w:bookmarkStart w:id="1" w:name="Text11"/>
            <w:r w:rsidR="00456964" w:rsidRPr="00651AF2">
              <w:rPr>
                <w:rFonts w:ascii="Tahoma" w:hAnsi="Tahoma" w:cs="Tahoma"/>
              </w:rPr>
              <w:instrText xml:space="preserve"> FORMTEXT </w:instrText>
            </w:r>
            <w:r w:rsidRPr="00651AF2">
              <w:rPr>
                <w:rFonts w:ascii="Tahoma" w:hAnsi="Tahoma" w:cs="Tahoma"/>
              </w:rPr>
            </w:r>
            <w:r w:rsidRPr="00651AF2">
              <w:rPr>
                <w:rFonts w:ascii="Tahoma" w:hAnsi="Tahoma" w:cs="Tahoma"/>
              </w:rPr>
              <w:fldChar w:fldCharType="separate"/>
            </w:r>
            <w:r w:rsidR="00456964" w:rsidRPr="00651AF2">
              <w:rPr>
                <w:rFonts w:ascii="Tahoma" w:hAnsi="Tahoma" w:cs="Tahoma"/>
                <w:noProof/>
              </w:rPr>
              <w:t> </w:t>
            </w:r>
            <w:r w:rsidR="00456964" w:rsidRPr="00651AF2">
              <w:rPr>
                <w:rFonts w:ascii="Tahoma" w:hAnsi="Tahoma" w:cs="Tahoma"/>
                <w:noProof/>
              </w:rPr>
              <w:t> </w:t>
            </w:r>
            <w:r w:rsidR="00456964" w:rsidRPr="00651AF2">
              <w:rPr>
                <w:rFonts w:ascii="Tahoma" w:hAnsi="Tahoma" w:cs="Tahoma"/>
                <w:noProof/>
              </w:rPr>
              <w:t> </w:t>
            </w:r>
            <w:r w:rsidR="00456964" w:rsidRPr="00651AF2">
              <w:rPr>
                <w:rFonts w:ascii="Tahoma" w:hAnsi="Tahoma" w:cs="Tahoma"/>
                <w:noProof/>
              </w:rPr>
              <w:t> </w:t>
            </w:r>
            <w:r w:rsidR="00456964" w:rsidRPr="00651AF2">
              <w:rPr>
                <w:rFonts w:ascii="Tahoma" w:hAnsi="Tahoma" w:cs="Tahoma"/>
                <w:noProof/>
              </w:rPr>
              <w:t> </w:t>
            </w:r>
            <w:r w:rsidRPr="00651AF2">
              <w:rPr>
                <w:rFonts w:ascii="Tahoma" w:hAnsi="Tahoma" w:cs="Tahoma"/>
              </w:rPr>
              <w:fldChar w:fldCharType="end"/>
            </w:r>
            <w:bookmarkEnd w:id="1"/>
          </w:p>
        </w:tc>
        <w:tc>
          <w:tcPr>
            <w:tcW w:w="900" w:type="dxa"/>
            <w:tcBorders>
              <w:top w:val="single" w:sz="4" w:space="0" w:color="auto"/>
            </w:tcBorders>
            <w:vAlign w:val="center"/>
          </w:tcPr>
          <w:p w14:paraId="4F31B2CD" w14:textId="77777777" w:rsidR="00456964" w:rsidRPr="00651AF2" w:rsidRDefault="00456964" w:rsidP="00060CB6">
            <w:pPr>
              <w:pStyle w:val="BodyText"/>
              <w:rPr>
                <w:rFonts w:ascii="Tahoma" w:hAnsi="Tahoma" w:cs="Tahoma"/>
              </w:rPr>
            </w:pPr>
            <w:r w:rsidRPr="00651AF2">
              <w:rPr>
                <w:rFonts w:ascii="Tahoma" w:hAnsi="Tahoma" w:cs="Tahoma"/>
              </w:rPr>
              <w:t>Phone</w:t>
            </w:r>
          </w:p>
        </w:tc>
        <w:tc>
          <w:tcPr>
            <w:tcW w:w="5400" w:type="dxa"/>
            <w:gridSpan w:val="7"/>
            <w:tcBorders>
              <w:top w:val="single" w:sz="4" w:space="0" w:color="auto"/>
            </w:tcBorders>
            <w:vAlign w:val="center"/>
          </w:tcPr>
          <w:p w14:paraId="40A55018" w14:textId="77777777" w:rsidR="00456964" w:rsidRPr="00651AF2" w:rsidRDefault="00456964" w:rsidP="00060CB6">
            <w:pPr>
              <w:pStyle w:val="FieldText"/>
              <w:rPr>
                <w:rFonts w:ascii="Tahoma" w:hAnsi="Tahoma" w:cs="Tahoma"/>
              </w:rPr>
            </w:pPr>
            <w:r w:rsidRPr="00651AF2">
              <w:rPr>
                <w:rFonts w:ascii="Tahoma" w:hAnsi="Tahoma" w:cs="Tahoma"/>
              </w:rPr>
              <w:t>(</w:t>
            </w:r>
            <w:r w:rsidR="00177AA6" w:rsidRPr="00651AF2">
              <w:rPr>
                <w:rFonts w:ascii="Tahoma" w:hAnsi="Tahoma" w:cs="Tahoma"/>
              </w:rPr>
              <w:fldChar w:fldCharType="begin">
                <w:ffData>
                  <w:name w:val="Text10"/>
                  <w:enabled/>
                  <w:calcOnExit w:val="0"/>
                  <w:textInput/>
                </w:ffData>
              </w:fldChar>
            </w:r>
            <w:r w:rsidRPr="00651AF2">
              <w:rPr>
                <w:rFonts w:ascii="Tahoma" w:hAnsi="Tahoma" w:cs="Tahoma"/>
              </w:rPr>
              <w:instrText xml:space="preserve"> FORMTEXT </w:instrText>
            </w:r>
            <w:r w:rsidR="00177AA6" w:rsidRPr="00651AF2">
              <w:rPr>
                <w:rFonts w:ascii="Tahoma" w:hAnsi="Tahoma" w:cs="Tahoma"/>
              </w:rPr>
            </w:r>
            <w:r w:rsidR="00177AA6" w:rsidRPr="00651AF2">
              <w:rPr>
                <w:rFonts w:ascii="Tahoma" w:hAnsi="Tahoma" w:cs="Tahoma"/>
              </w:rPr>
              <w:fldChar w:fldCharType="separate"/>
            </w:r>
            <w:r w:rsidRPr="00651AF2">
              <w:rPr>
                <w:rFonts w:ascii="Tahoma" w:hAnsi="Tahoma" w:cs="Tahoma"/>
                <w:noProof/>
              </w:rPr>
              <w:t> </w:t>
            </w:r>
            <w:r w:rsidRPr="00651AF2">
              <w:rPr>
                <w:rFonts w:ascii="Tahoma" w:hAnsi="Tahoma" w:cs="Tahoma"/>
                <w:noProof/>
              </w:rPr>
              <w:t> </w:t>
            </w:r>
            <w:r w:rsidRPr="00651AF2">
              <w:rPr>
                <w:rFonts w:ascii="Tahoma" w:hAnsi="Tahoma" w:cs="Tahoma"/>
                <w:noProof/>
              </w:rPr>
              <w:t> </w:t>
            </w:r>
            <w:r w:rsidRPr="00651AF2">
              <w:rPr>
                <w:rFonts w:ascii="Tahoma" w:hAnsi="Tahoma" w:cs="Tahoma"/>
                <w:noProof/>
              </w:rPr>
              <w:t> </w:t>
            </w:r>
            <w:r w:rsidRPr="00651AF2">
              <w:rPr>
                <w:rFonts w:ascii="Tahoma" w:hAnsi="Tahoma" w:cs="Tahoma"/>
                <w:noProof/>
              </w:rPr>
              <w:t> </w:t>
            </w:r>
            <w:r w:rsidR="00177AA6" w:rsidRPr="00651AF2">
              <w:rPr>
                <w:rFonts w:ascii="Tahoma" w:hAnsi="Tahoma" w:cs="Tahoma"/>
              </w:rPr>
              <w:fldChar w:fldCharType="end"/>
            </w:r>
            <w:r w:rsidRPr="00651AF2">
              <w:rPr>
                <w:rFonts w:ascii="Tahoma" w:hAnsi="Tahoma" w:cs="Tahoma"/>
              </w:rPr>
              <w:t xml:space="preserve">) </w:t>
            </w:r>
            <w:r w:rsidR="00177AA6" w:rsidRPr="00651AF2">
              <w:rPr>
                <w:rFonts w:ascii="Tahoma" w:hAnsi="Tahoma" w:cs="Tahoma"/>
              </w:rPr>
              <w:fldChar w:fldCharType="begin">
                <w:ffData>
                  <w:name w:val="Text11"/>
                  <w:enabled/>
                  <w:calcOnExit w:val="0"/>
                  <w:textInput/>
                </w:ffData>
              </w:fldChar>
            </w:r>
            <w:r w:rsidRPr="00651AF2">
              <w:rPr>
                <w:rFonts w:ascii="Tahoma" w:hAnsi="Tahoma" w:cs="Tahoma"/>
              </w:rPr>
              <w:instrText xml:space="preserve"> FORMTEXT </w:instrText>
            </w:r>
            <w:r w:rsidR="00177AA6" w:rsidRPr="00651AF2">
              <w:rPr>
                <w:rFonts w:ascii="Tahoma" w:hAnsi="Tahoma" w:cs="Tahoma"/>
              </w:rPr>
            </w:r>
            <w:r w:rsidR="00177AA6" w:rsidRPr="00651AF2">
              <w:rPr>
                <w:rFonts w:ascii="Tahoma" w:hAnsi="Tahoma" w:cs="Tahoma"/>
              </w:rPr>
              <w:fldChar w:fldCharType="separate"/>
            </w:r>
            <w:r w:rsidRPr="00651AF2">
              <w:rPr>
                <w:rFonts w:ascii="Tahoma" w:hAnsi="Tahoma" w:cs="Tahoma"/>
                <w:noProof/>
              </w:rPr>
              <w:t> </w:t>
            </w:r>
            <w:r w:rsidRPr="00651AF2">
              <w:rPr>
                <w:rFonts w:ascii="Tahoma" w:hAnsi="Tahoma" w:cs="Tahoma"/>
                <w:noProof/>
              </w:rPr>
              <w:t> </w:t>
            </w:r>
            <w:r w:rsidRPr="00651AF2">
              <w:rPr>
                <w:rFonts w:ascii="Tahoma" w:hAnsi="Tahoma" w:cs="Tahoma"/>
                <w:noProof/>
              </w:rPr>
              <w:t> </w:t>
            </w:r>
            <w:r w:rsidRPr="00651AF2">
              <w:rPr>
                <w:rFonts w:ascii="Tahoma" w:hAnsi="Tahoma" w:cs="Tahoma"/>
                <w:noProof/>
              </w:rPr>
              <w:t> </w:t>
            </w:r>
            <w:r w:rsidRPr="00651AF2">
              <w:rPr>
                <w:rFonts w:ascii="Tahoma" w:hAnsi="Tahoma" w:cs="Tahoma"/>
                <w:noProof/>
              </w:rPr>
              <w:t> </w:t>
            </w:r>
            <w:r w:rsidR="00177AA6" w:rsidRPr="00651AF2">
              <w:rPr>
                <w:rFonts w:ascii="Tahoma" w:hAnsi="Tahoma" w:cs="Tahoma"/>
              </w:rPr>
              <w:fldChar w:fldCharType="end"/>
            </w:r>
          </w:p>
        </w:tc>
      </w:tr>
      <w:tr w:rsidR="00456964" w:rsidRPr="00651AF2" w14:paraId="48762D5D" w14:textId="77777777" w:rsidTr="00060CB6">
        <w:trPr>
          <w:trHeight w:val="490"/>
        </w:trPr>
        <w:tc>
          <w:tcPr>
            <w:tcW w:w="1458" w:type="dxa"/>
            <w:gridSpan w:val="2"/>
            <w:vAlign w:val="center"/>
          </w:tcPr>
          <w:p w14:paraId="5D652AD2" w14:textId="77777777" w:rsidR="00456964" w:rsidRPr="00651AF2" w:rsidRDefault="00456964" w:rsidP="00060CB6">
            <w:pPr>
              <w:pStyle w:val="BodyText"/>
              <w:rPr>
                <w:rFonts w:ascii="Tahoma" w:hAnsi="Tahoma" w:cs="Tahoma"/>
              </w:rPr>
            </w:pPr>
            <w:r w:rsidRPr="00651AF2">
              <w:rPr>
                <w:rFonts w:ascii="Tahoma" w:hAnsi="Tahoma" w:cs="Tahoma"/>
              </w:rPr>
              <w:t>Employer</w:t>
            </w:r>
          </w:p>
        </w:tc>
        <w:tc>
          <w:tcPr>
            <w:tcW w:w="1980" w:type="dxa"/>
            <w:vAlign w:val="center"/>
          </w:tcPr>
          <w:p w14:paraId="0D289EB2" w14:textId="77777777" w:rsidR="00456964" w:rsidRPr="00651AF2" w:rsidRDefault="00177AA6" w:rsidP="00060CB6">
            <w:pPr>
              <w:pStyle w:val="FieldText"/>
              <w:rPr>
                <w:rFonts w:ascii="Tahoma" w:hAnsi="Tahoma" w:cs="Tahoma"/>
                <w:b w:val="0"/>
              </w:rPr>
            </w:pPr>
            <w:r w:rsidRPr="00651AF2">
              <w:rPr>
                <w:rFonts w:ascii="Tahoma" w:hAnsi="Tahoma" w:cs="Tahoma"/>
              </w:rPr>
              <w:fldChar w:fldCharType="begin">
                <w:ffData>
                  <w:name w:val="Text4"/>
                  <w:enabled/>
                  <w:calcOnExit w:val="0"/>
                  <w:textInput/>
                </w:ffData>
              </w:fldChar>
            </w:r>
            <w:r w:rsidR="00456964" w:rsidRPr="00651AF2">
              <w:rPr>
                <w:rFonts w:ascii="Tahoma" w:hAnsi="Tahoma" w:cs="Tahoma"/>
              </w:rPr>
              <w:instrText xml:space="preserve"> FORMTEXT </w:instrText>
            </w:r>
            <w:r w:rsidRPr="00651AF2">
              <w:rPr>
                <w:rFonts w:ascii="Tahoma" w:hAnsi="Tahoma" w:cs="Tahoma"/>
              </w:rPr>
            </w:r>
            <w:r w:rsidRPr="00651AF2">
              <w:rPr>
                <w:rFonts w:ascii="Tahoma" w:hAnsi="Tahoma" w:cs="Tahoma"/>
              </w:rPr>
              <w:fldChar w:fldCharType="separate"/>
            </w:r>
            <w:r w:rsidR="00456964" w:rsidRPr="00651AF2">
              <w:rPr>
                <w:rFonts w:ascii="Tahoma" w:hAnsi="Tahoma" w:cs="Tahoma"/>
                <w:noProof/>
              </w:rPr>
              <w:t> </w:t>
            </w:r>
            <w:r w:rsidR="00456964" w:rsidRPr="00651AF2">
              <w:rPr>
                <w:rFonts w:ascii="Tahoma" w:hAnsi="Tahoma" w:cs="Tahoma"/>
                <w:noProof/>
              </w:rPr>
              <w:t> </w:t>
            </w:r>
            <w:r w:rsidR="00456964" w:rsidRPr="00651AF2">
              <w:rPr>
                <w:rFonts w:ascii="Tahoma" w:hAnsi="Tahoma" w:cs="Tahoma"/>
                <w:noProof/>
              </w:rPr>
              <w:t> </w:t>
            </w:r>
            <w:r w:rsidR="00456964" w:rsidRPr="00651AF2">
              <w:rPr>
                <w:rFonts w:ascii="Tahoma" w:hAnsi="Tahoma" w:cs="Tahoma"/>
                <w:noProof/>
              </w:rPr>
              <w:t> </w:t>
            </w:r>
            <w:r w:rsidR="00456964" w:rsidRPr="00651AF2">
              <w:rPr>
                <w:rFonts w:ascii="Tahoma" w:hAnsi="Tahoma" w:cs="Tahoma"/>
                <w:noProof/>
              </w:rPr>
              <w:t> </w:t>
            </w:r>
            <w:r w:rsidRPr="00651AF2">
              <w:rPr>
                <w:rFonts w:ascii="Tahoma" w:hAnsi="Tahoma" w:cs="Tahoma"/>
              </w:rPr>
              <w:fldChar w:fldCharType="end"/>
            </w:r>
          </w:p>
        </w:tc>
        <w:tc>
          <w:tcPr>
            <w:tcW w:w="1260" w:type="dxa"/>
            <w:gridSpan w:val="3"/>
            <w:vAlign w:val="center"/>
          </w:tcPr>
          <w:p w14:paraId="6A5CD56C" w14:textId="77777777" w:rsidR="00456964" w:rsidRPr="00651AF2" w:rsidRDefault="00456964" w:rsidP="00060CB6">
            <w:pPr>
              <w:pStyle w:val="BodyText"/>
              <w:rPr>
                <w:rFonts w:ascii="Tahoma" w:hAnsi="Tahoma" w:cs="Tahoma"/>
              </w:rPr>
            </w:pPr>
            <w:r w:rsidRPr="00651AF2">
              <w:rPr>
                <w:rFonts w:ascii="Tahoma" w:hAnsi="Tahoma" w:cs="Tahoma"/>
              </w:rPr>
              <w:t>Occupation</w:t>
            </w:r>
          </w:p>
        </w:tc>
        <w:tc>
          <w:tcPr>
            <w:tcW w:w="2043" w:type="dxa"/>
            <w:gridSpan w:val="3"/>
            <w:vAlign w:val="center"/>
          </w:tcPr>
          <w:p w14:paraId="06748A5F" w14:textId="77777777" w:rsidR="00456964" w:rsidRPr="00651AF2" w:rsidRDefault="00177AA6" w:rsidP="00060CB6">
            <w:pPr>
              <w:pStyle w:val="FieldText"/>
              <w:rPr>
                <w:rFonts w:ascii="Tahoma" w:hAnsi="Tahoma" w:cs="Tahoma"/>
              </w:rPr>
            </w:pPr>
            <w:r w:rsidRPr="00651AF2">
              <w:rPr>
                <w:rFonts w:ascii="Tahoma" w:hAnsi="Tahoma" w:cs="Tahoma"/>
              </w:rPr>
              <w:fldChar w:fldCharType="begin">
                <w:ffData>
                  <w:name w:val="Text14"/>
                  <w:enabled/>
                  <w:calcOnExit w:val="0"/>
                  <w:textInput/>
                </w:ffData>
              </w:fldChar>
            </w:r>
            <w:bookmarkStart w:id="2" w:name="Text14"/>
            <w:r w:rsidR="00456964" w:rsidRPr="00651AF2">
              <w:rPr>
                <w:rFonts w:ascii="Tahoma" w:hAnsi="Tahoma" w:cs="Tahoma"/>
              </w:rPr>
              <w:instrText xml:space="preserve"> FORMTEXT </w:instrText>
            </w:r>
            <w:r w:rsidRPr="00651AF2">
              <w:rPr>
                <w:rFonts w:ascii="Tahoma" w:hAnsi="Tahoma" w:cs="Tahoma"/>
              </w:rPr>
            </w:r>
            <w:r w:rsidRPr="00651AF2">
              <w:rPr>
                <w:rFonts w:ascii="Tahoma" w:hAnsi="Tahoma" w:cs="Tahoma"/>
              </w:rPr>
              <w:fldChar w:fldCharType="separate"/>
            </w:r>
            <w:r w:rsidR="00456964" w:rsidRPr="00651AF2">
              <w:rPr>
                <w:rFonts w:ascii="Tahoma" w:hAnsi="Tahoma" w:cs="Tahoma"/>
                <w:noProof/>
              </w:rPr>
              <w:t> </w:t>
            </w:r>
            <w:r w:rsidR="00456964" w:rsidRPr="00651AF2">
              <w:rPr>
                <w:rFonts w:ascii="Tahoma" w:hAnsi="Tahoma" w:cs="Tahoma"/>
                <w:noProof/>
              </w:rPr>
              <w:t> </w:t>
            </w:r>
            <w:r w:rsidR="00456964" w:rsidRPr="00651AF2">
              <w:rPr>
                <w:rFonts w:ascii="Tahoma" w:hAnsi="Tahoma" w:cs="Tahoma"/>
                <w:noProof/>
              </w:rPr>
              <w:t> </w:t>
            </w:r>
            <w:r w:rsidR="00456964" w:rsidRPr="00651AF2">
              <w:rPr>
                <w:rFonts w:ascii="Tahoma" w:hAnsi="Tahoma" w:cs="Tahoma"/>
                <w:noProof/>
              </w:rPr>
              <w:t> </w:t>
            </w:r>
            <w:r w:rsidR="00456964" w:rsidRPr="00651AF2">
              <w:rPr>
                <w:rFonts w:ascii="Tahoma" w:hAnsi="Tahoma" w:cs="Tahoma"/>
                <w:noProof/>
              </w:rPr>
              <w:t> </w:t>
            </w:r>
            <w:r w:rsidRPr="00651AF2">
              <w:rPr>
                <w:rFonts w:ascii="Tahoma" w:hAnsi="Tahoma" w:cs="Tahoma"/>
              </w:rPr>
              <w:fldChar w:fldCharType="end"/>
            </w:r>
            <w:bookmarkEnd w:id="2"/>
          </w:p>
        </w:tc>
        <w:tc>
          <w:tcPr>
            <w:tcW w:w="1080" w:type="dxa"/>
            <w:gridSpan w:val="2"/>
            <w:vAlign w:val="center"/>
          </w:tcPr>
          <w:p w14:paraId="3FED14D6" w14:textId="77777777" w:rsidR="00456964" w:rsidRPr="00651AF2" w:rsidRDefault="00456964" w:rsidP="00060CB6">
            <w:pPr>
              <w:pStyle w:val="BodyText"/>
              <w:rPr>
                <w:rFonts w:ascii="Tahoma" w:hAnsi="Tahoma" w:cs="Tahoma"/>
              </w:rPr>
            </w:pPr>
            <w:r w:rsidRPr="00651AF2">
              <w:rPr>
                <w:rFonts w:ascii="Tahoma" w:hAnsi="Tahoma" w:cs="Tahoma"/>
              </w:rPr>
              <w:t>Birthday</w:t>
            </w:r>
          </w:p>
        </w:tc>
        <w:tc>
          <w:tcPr>
            <w:tcW w:w="3177" w:type="dxa"/>
            <w:gridSpan w:val="3"/>
            <w:vAlign w:val="center"/>
          </w:tcPr>
          <w:p w14:paraId="054523AC" w14:textId="77777777" w:rsidR="00456964" w:rsidRPr="00651AF2" w:rsidRDefault="00177AA6" w:rsidP="00060CB6">
            <w:pPr>
              <w:pStyle w:val="FieldText"/>
              <w:rPr>
                <w:rFonts w:ascii="Tahoma" w:hAnsi="Tahoma" w:cs="Tahoma"/>
                <w:b w:val="0"/>
              </w:rPr>
            </w:pPr>
            <w:r w:rsidRPr="00651AF2">
              <w:rPr>
                <w:rFonts w:ascii="Tahoma" w:hAnsi="Tahoma" w:cs="Tahoma"/>
              </w:rPr>
              <w:fldChar w:fldCharType="begin">
                <w:ffData>
                  <w:name w:val="Text4"/>
                  <w:enabled/>
                  <w:calcOnExit w:val="0"/>
                  <w:textInput/>
                </w:ffData>
              </w:fldChar>
            </w:r>
            <w:r w:rsidR="00456964" w:rsidRPr="00651AF2">
              <w:rPr>
                <w:rFonts w:ascii="Tahoma" w:hAnsi="Tahoma" w:cs="Tahoma"/>
              </w:rPr>
              <w:instrText xml:space="preserve"> FORMTEXT </w:instrText>
            </w:r>
            <w:r w:rsidRPr="00651AF2">
              <w:rPr>
                <w:rFonts w:ascii="Tahoma" w:hAnsi="Tahoma" w:cs="Tahoma"/>
              </w:rPr>
            </w:r>
            <w:r w:rsidRPr="00651AF2">
              <w:rPr>
                <w:rFonts w:ascii="Tahoma" w:hAnsi="Tahoma" w:cs="Tahoma"/>
              </w:rPr>
              <w:fldChar w:fldCharType="separate"/>
            </w:r>
            <w:r w:rsidR="00456964" w:rsidRPr="00651AF2">
              <w:rPr>
                <w:rFonts w:ascii="Tahoma" w:hAnsi="Tahoma" w:cs="Tahoma"/>
                <w:noProof/>
              </w:rPr>
              <w:t> </w:t>
            </w:r>
            <w:r w:rsidR="00456964" w:rsidRPr="00651AF2">
              <w:rPr>
                <w:rFonts w:ascii="Tahoma" w:hAnsi="Tahoma" w:cs="Tahoma"/>
                <w:noProof/>
              </w:rPr>
              <w:t> </w:t>
            </w:r>
            <w:r w:rsidR="00456964" w:rsidRPr="00651AF2">
              <w:rPr>
                <w:rFonts w:ascii="Tahoma" w:hAnsi="Tahoma" w:cs="Tahoma"/>
                <w:noProof/>
              </w:rPr>
              <w:t> </w:t>
            </w:r>
            <w:r w:rsidR="00456964" w:rsidRPr="00651AF2">
              <w:rPr>
                <w:rFonts w:ascii="Tahoma" w:hAnsi="Tahoma" w:cs="Tahoma"/>
                <w:noProof/>
              </w:rPr>
              <w:t> </w:t>
            </w:r>
            <w:r w:rsidR="00456964" w:rsidRPr="00651AF2">
              <w:rPr>
                <w:rFonts w:ascii="Tahoma" w:hAnsi="Tahoma" w:cs="Tahoma"/>
                <w:noProof/>
              </w:rPr>
              <w:t> </w:t>
            </w:r>
            <w:r w:rsidRPr="00651AF2">
              <w:rPr>
                <w:rFonts w:ascii="Tahoma" w:hAnsi="Tahoma" w:cs="Tahoma"/>
              </w:rPr>
              <w:fldChar w:fldCharType="end"/>
            </w:r>
            <w:r w:rsidR="00456964" w:rsidRPr="00651AF2">
              <w:rPr>
                <w:rFonts w:ascii="Tahoma" w:hAnsi="Tahoma" w:cs="Tahoma"/>
              </w:rPr>
              <w:t>/</w:t>
            </w:r>
            <w:r w:rsidRPr="00651AF2">
              <w:rPr>
                <w:rFonts w:ascii="Tahoma" w:hAnsi="Tahoma" w:cs="Tahoma"/>
              </w:rPr>
              <w:fldChar w:fldCharType="begin">
                <w:ffData>
                  <w:name w:val="Text4"/>
                  <w:enabled/>
                  <w:calcOnExit w:val="0"/>
                  <w:textInput/>
                </w:ffData>
              </w:fldChar>
            </w:r>
            <w:r w:rsidR="00456964" w:rsidRPr="00651AF2">
              <w:rPr>
                <w:rFonts w:ascii="Tahoma" w:hAnsi="Tahoma" w:cs="Tahoma"/>
              </w:rPr>
              <w:instrText xml:space="preserve"> FORMTEXT </w:instrText>
            </w:r>
            <w:r w:rsidRPr="00651AF2">
              <w:rPr>
                <w:rFonts w:ascii="Tahoma" w:hAnsi="Tahoma" w:cs="Tahoma"/>
              </w:rPr>
            </w:r>
            <w:r w:rsidRPr="00651AF2">
              <w:rPr>
                <w:rFonts w:ascii="Tahoma" w:hAnsi="Tahoma" w:cs="Tahoma"/>
              </w:rPr>
              <w:fldChar w:fldCharType="separate"/>
            </w:r>
            <w:r w:rsidR="00456964" w:rsidRPr="00651AF2">
              <w:rPr>
                <w:rFonts w:ascii="Tahoma" w:hAnsi="Tahoma" w:cs="Tahoma"/>
                <w:noProof/>
              </w:rPr>
              <w:t> </w:t>
            </w:r>
            <w:r w:rsidR="00456964" w:rsidRPr="00651AF2">
              <w:rPr>
                <w:rFonts w:ascii="Tahoma" w:hAnsi="Tahoma" w:cs="Tahoma"/>
                <w:noProof/>
              </w:rPr>
              <w:t> </w:t>
            </w:r>
            <w:r w:rsidR="00456964" w:rsidRPr="00651AF2">
              <w:rPr>
                <w:rFonts w:ascii="Tahoma" w:hAnsi="Tahoma" w:cs="Tahoma"/>
                <w:noProof/>
              </w:rPr>
              <w:t> </w:t>
            </w:r>
            <w:r w:rsidR="00456964" w:rsidRPr="00651AF2">
              <w:rPr>
                <w:rFonts w:ascii="Tahoma" w:hAnsi="Tahoma" w:cs="Tahoma"/>
                <w:noProof/>
              </w:rPr>
              <w:t> </w:t>
            </w:r>
            <w:r w:rsidR="00456964" w:rsidRPr="00651AF2">
              <w:rPr>
                <w:rFonts w:ascii="Tahoma" w:hAnsi="Tahoma" w:cs="Tahoma"/>
                <w:noProof/>
              </w:rPr>
              <w:t> </w:t>
            </w:r>
            <w:r w:rsidRPr="00651AF2">
              <w:rPr>
                <w:rFonts w:ascii="Tahoma" w:hAnsi="Tahoma" w:cs="Tahoma"/>
              </w:rPr>
              <w:fldChar w:fldCharType="end"/>
            </w:r>
            <w:r w:rsidR="00456964" w:rsidRPr="00651AF2">
              <w:rPr>
                <w:rFonts w:ascii="Tahoma" w:hAnsi="Tahoma" w:cs="Tahoma"/>
              </w:rPr>
              <w:t>/</w:t>
            </w:r>
            <w:r w:rsidRPr="00651AF2">
              <w:rPr>
                <w:rFonts w:ascii="Tahoma" w:hAnsi="Tahoma" w:cs="Tahoma"/>
              </w:rPr>
              <w:fldChar w:fldCharType="begin">
                <w:ffData>
                  <w:name w:val="Text4"/>
                  <w:enabled/>
                  <w:calcOnExit w:val="0"/>
                  <w:textInput/>
                </w:ffData>
              </w:fldChar>
            </w:r>
            <w:r w:rsidR="00456964" w:rsidRPr="00651AF2">
              <w:rPr>
                <w:rFonts w:ascii="Tahoma" w:hAnsi="Tahoma" w:cs="Tahoma"/>
              </w:rPr>
              <w:instrText xml:space="preserve"> FORMTEXT </w:instrText>
            </w:r>
            <w:r w:rsidRPr="00651AF2">
              <w:rPr>
                <w:rFonts w:ascii="Tahoma" w:hAnsi="Tahoma" w:cs="Tahoma"/>
              </w:rPr>
            </w:r>
            <w:r w:rsidRPr="00651AF2">
              <w:rPr>
                <w:rFonts w:ascii="Tahoma" w:hAnsi="Tahoma" w:cs="Tahoma"/>
              </w:rPr>
              <w:fldChar w:fldCharType="separate"/>
            </w:r>
            <w:r w:rsidR="00456964" w:rsidRPr="00651AF2">
              <w:rPr>
                <w:rFonts w:ascii="Tahoma" w:hAnsi="Tahoma" w:cs="Tahoma"/>
                <w:noProof/>
              </w:rPr>
              <w:t> </w:t>
            </w:r>
            <w:r w:rsidR="00456964" w:rsidRPr="00651AF2">
              <w:rPr>
                <w:rFonts w:ascii="Tahoma" w:hAnsi="Tahoma" w:cs="Tahoma"/>
                <w:noProof/>
              </w:rPr>
              <w:t> </w:t>
            </w:r>
            <w:r w:rsidR="00456964" w:rsidRPr="00651AF2">
              <w:rPr>
                <w:rFonts w:ascii="Tahoma" w:hAnsi="Tahoma" w:cs="Tahoma"/>
                <w:noProof/>
              </w:rPr>
              <w:t> </w:t>
            </w:r>
            <w:r w:rsidR="00456964" w:rsidRPr="00651AF2">
              <w:rPr>
                <w:rFonts w:ascii="Tahoma" w:hAnsi="Tahoma" w:cs="Tahoma"/>
                <w:noProof/>
              </w:rPr>
              <w:t> </w:t>
            </w:r>
            <w:r w:rsidR="00456964" w:rsidRPr="00651AF2">
              <w:rPr>
                <w:rFonts w:ascii="Tahoma" w:hAnsi="Tahoma" w:cs="Tahoma"/>
                <w:noProof/>
              </w:rPr>
              <w:t> </w:t>
            </w:r>
            <w:r w:rsidRPr="00651AF2">
              <w:rPr>
                <w:rFonts w:ascii="Tahoma" w:hAnsi="Tahoma" w:cs="Tahoma"/>
              </w:rPr>
              <w:fldChar w:fldCharType="end"/>
            </w:r>
          </w:p>
        </w:tc>
      </w:tr>
      <w:tr w:rsidR="009929A6" w:rsidRPr="00651AF2" w14:paraId="2E5BF90F" w14:textId="77777777" w:rsidTr="00456964">
        <w:trPr>
          <w:trHeight w:val="432"/>
        </w:trPr>
        <w:tc>
          <w:tcPr>
            <w:tcW w:w="3618" w:type="dxa"/>
            <w:gridSpan w:val="4"/>
          </w:tcPr>
          <w:p w14:paraId="78B7253E" w14:textId="77777777" w:rsidR="00506599" w:rsidRPr="00651AF2" w:rsidRDefault="009929A6" w:rsidP="00D72503">
            <w:pPr>
              <w:pStyle w:val="BodyText"/>
              <w:spacing w:before="120"/>
              <w:rPr>
                <w:rFonts w:ascii="Tahoma" w:hAnsi="Tahoma" w:cs="Tahoma"/>
              </w:rPr>
            </w:pPr>
            <w:r w:rsidRPr="00651AF2">
              <w:rPr>
                <w:rFonts w:ascii="Tahoma" w:hAnsi="Tahoma" w:cs="Tahoma"/>
                <w:b/>
              </w:rPr>
              <w:t>1. When and how did you first learn about Write Around Portland?</w:t>
            </w:r>
            <w:r w:rsidRPr="00651AF2">
              <w:rPr>
                <w:rFonts w:ascii="Tahoma" w:hAnsi="Tahoma" w:cs="Tahoma"/>
              </w:rPr>
              <w:t xml:space="preserve"> [If an individual told you about us, please include that person’s name.]</w:t>
            </w:r>
          </w:p>
        </w:tc>
        <w:tc>
          <w:tcPr>
            <w:tcW w:w="7380" w:type="dxa"/>
            <w:gridSpan w:val="10"/>
          </w:tcPr>
          <w:p w14:paraId="251CC146" w14:textId="77777777" w:rsidR="009929A6" w:rsidRPr="00651AF2" w:rsidRDefault="00177AA6" w:rsidP="00D72503">
            <w:pPr>
              <w:pStyle w:val="FieldText"/>
              <w:spacing w:before="120"/>
              <w:rPr>
                <w:rFonts w:ascii="Tahoma" w:hAnsi="Tahoma" w:cs="Tahoma"/>
                <w:b w:val="0"/>
                <w:i/>
              </w:rPr>
            </w:pPr>
            <w:r w:rsidRPr="00651AF2">
              <w:rPr>
                <w:rFonts w:ascii="Tahoma" w:hAnsi="Tahoma" w:cs="Tahoma"/>
                <w:b w:val="0"/>
                <w:i/>
              </w:rPr>
              <w:fldChar w:fldCharType="begin">
                <w:ffData>
                  <w:name w:val=""/>
                  <w:enabled/>
                  <w:calcOnExit w:val="0"/>
                  <w:textInput>
                    <w:maxLength w:val="50"/>
                  </w:textInput>
                </w:ffData>
              </w:fldChar>
            </w:r>
            <w:r w:rsidR="008B03A6" w:rsidRPr="00651AF2">
              <w:rPr>
                <w:rFonts w:ascii="Tahoma" w:hAnsi="Tahoma" w:cs="Tahoma"/>
                <w:b w:val="0"/>
                <w:i/>
              </w:rPr>
              <w:instrText xml:space="preserve"> FORMTEXT </w:instrText>
            </w:r>
            <w:r w:rsidRPr="00651AF2">
              <w:rPr>
                <w:rFonts w:ascii="Tahoma" w:hAnsi="Tahoma" w:cs="Tahoma"/>
                <w:b w:val="0"/>
                <w:i/>
              </w:rPr>
            </w:r>
            <w:r w:rsidRPr="00651AF2">
              <w:rPr>
                <w:rFonts w:ascii="Tahoma" w:hAnsi="Tahoma" w:cs="Tahoma"/>
                <w:b w:val="0"/>
                <w:i/>
              </w:rPr>
              <w:fldChar w:fldCharType="separate"/>
            </w:r>
            <w:r w:rsidR="008B03A6" w:rsidRPr="00651AF2">
              <w:rPr>
                <w:rFonts w:ascii="Tahoma" w:hAnsi="Tahoma" w:cs="Tahoma"/>
                <w:b w:val="0"/>
                <w:i/>
                <w:noProof/>
              </w:rPr>
              <w:t> </w:t>
            </w:r>
            <w:r w:rsidR="008B03A6" w:rsidRPr="00651AF2">
              <w:rPr>
                <w:rFonts w:ascii="Tahoma" w:hAnsi="Tahoma" w:cs="Tahoma"/>
                <w:b w:val="0"/>
                <w:i/>
                <w:noProof/>
              </w:rPr>
              <w:t> </w:t>
            </w:r>
            <w:r w:rsidR="008B03A6" w:rsidRPr="00651AF2">
              <w:rPr>
                <w:rFonts w:ascii="Tahoma" w:hAnsi="Tahoma" w:cs="Tahoma"/>
                <w:b w:val="0"/>
                <w:i/>
                <w:noProof/>
              </w:rPr>
              <w:t> </w:t>
            </w:r>
            <w:r w:rsidR="008B03A6" w:rsidRPr="00651AF2">
              <w:rPr>
                <w:rFonts w:ascii="Tahoma" w:hAnsi="Tahoma" w:cs="Tahoma"/>
                <w:b w:val="0"/>
                <w:i/>
                <w:noProof/>
              </w:rPr>
              <w:t> </w:t>
            </w:r>
            <w:r w:rsidR="008B03A6" w:rsidRPr="00651AF2">
              <w:rPr>
                <w:rFonts w:ascii="Tahoma" w:hAnsi="Tahoma" w:cs="Tahoma"/>
                <w:b w:val="0"/>
                <w:i/>
                <w:noProof/>
              </w:rPr>
              <w:t> </w:t>
            </w:r>
            <w:r w:rsidRPr="00651AF2">
              <w:rPr>
                <w:rFonts w:ascii="Tahoma" w:hAnsi="Tahoma" w:cs="Tahoma"/>
                <w:b w:val="0"/>
                <w:i/>
              </w:rPr>
              <w:fldChar w:fldCharType="end"/>
            </w:r>
          </w:p>
          <w:p w14:paraId="5B2F56BF" w14:textId="77777777" w:rsidR="002C534D" w:rsidRPr="00651AF2" w:rsidRDefault="002C534D" w:rsidP="00D72503">
            <w:pPr>
              <w:pStyle w:val="FieldText"/>
              <w:spacing w:before="120"/>
              <w:rPr>
                <w:rFonts w:ascii="Tahoma" w:hAnsi="Tahoma" w:cs="Tahoma"/>
                <w:i/>
              </w:rPr>
            </w:pPr>
          </w:p>
          <w:p w14:paraId="421FBFB1" w14:textId="77777777" w:rsidR="002C534D" w:rsidRPr="00651AF2" w:rsidRDefault="002C534D" w:rsidP="00D72503">
            <w:pPr>
              <w:pStyle w:val="FieldText"/>
              <w:spacing w:before="120"/>
              <w:rPr>
                <w:rFonts w:ascii="Tahoma" w:hAnsi="Tahoma" w:cs="Tahoma"/>
                <w:i/>
              </w:rPr>
            </w:pPr>
          </w:p>
          <w:p w14:paraId="5709CF21" w14:textId="77777777" w:rsidR="002C534D" w:rsidRPr="00651AF2" w:rsidRDefault="002C534D" w:rsidP="00D72503">
            <w:pPr>
              <w:pStyle w:val="FieldText"/>
              <w:spacing w:before="120"/>
              <w:rPr>
                <w:rFonts w:ascii="Tahoma" w:hAnsi="Tahoma" w:cs="Tahoma"/>
                <w:i/>
              </w:rPr>
            </w:pPr>
          </w:p>
        </w:tc>
      </w:tr>
      <w:tr w:rsidR="005064A9" w:rsidRPr="00651AF2" w14:paraId="40C15F0E" w14:textId="77777777" w:rsidTr="00456964">
        <w:trPr>
          <w:trHeight w:val="432"/>
        </w:trPr>
        <w:tc>
          <w:tcPr>
            <w:tcW w:w="3618" w:type="dxa"/>
            <w:gridSpan w:val="4"/>
          </w:tcPr>
          <w:p w14:paraId="196E86A6" w14:textId="77777777" w:rsidR="005064A9" w:rsidRPr="00651AF2" w:rsidRDefault="005064A9" w:rsidP="00D72503">
            <w:pPr>
              <w:pStyle w:val="BodyText"/>
              <w:spacing w:before="120"/>
              <w:rPr>
                <w:rFonts w:ascii="Tahoma" w:hAnsi="Tahoma" w:cs="Tahoma"/>
              </w:rPr>
            </w:pPr>
            <w:r w:rsidRPr="00651AF2">
              <w:rPr>
                <w:rFonts w:ascii="Tahoma" w:hAnsi="Tahoma" w:cs="Tahoma"/>
                <w:b/>
              </w:rPr>
              <w:t>2. What</w:t>
            </w:r>
            <w:r w:rsidR="008B03A6" w:rsidRPr="00651AF2">
              <w:rPr>
                <w:rFonts w:ascii="Tahoma" w:hAnsi="Tahoma" w:cs="Tahoma"/>
                <w:b/>
              </w:rPr>
              <w:t>, if any,</w:t>
            </w:r>
            <w:r w:rsidRPr="00651AF2">
              <w:rPr>
                <w:rFonts w:ascii="Tahoma" w:hAnsi="Tahoma" w:cs="Tahoma"/>
                <w:b/>
              </w:rPr>
              <w:t xml:space="preserve"> is your previous experience with Write Around Portland?</w:t>
            </w:r>
            <w:r w:rsidRPr="00651AF2">
              <w:rPr>
                <w:rFonts w:ascii="Tahoma" w:hAnsi="Tahoma" w:cs="Tahoma"/>
              </w:rPr>
              <w:t xml:space="preserve"> [Check all that apply.]</w:t>
            </w:r>
          </w:p>
        </w:tc>
        <w:tc>
          <w:tcPr>
            <w:tcW w:w="7380" w:type="dxa"/>
            <w:gridSpan w:val="10"/>
          </w:tcPr>
          <w:p w14:paraId="40304BBF" w14:textId="11B60610" w:rsidR="005064A9" w:rsidRPr="00651AF2" w:rsidRDefault="00177AA6" w:rsidP="00D72503">
            <w:pPr>
              <w:pStyle w:val="BodyText"/>
              <w:spacing w:before="120"/>
              <w:rPr>
                <w:rFonts w:ascii="Tahoma" w:hAnsi="Tahoma" w:cs="Tahoma"/>
              </w:rPr>
            </w:pPr>
            <w:r w:rsidRPr="00651AF2">
              <w:rPr>
                <w:rFonts w:ascii="Tahoma" w:hAnsi="Tahoma" w:cs="Tahoma"/>
              </w:rPr>
              <w:fldChar w:fldCharType="begin">
                <w:ffData>
                  <w:name w:val="Check3"/>
                  <w:enabled/>
                  <w:calcOnExit w:val="0"/>
                  <w:checkBox>
                    <w:sizeAuto/>
                    <w:default w:val="0"/>
                    <w:checked w:val="0"/>
                  </w:checkBox>
                </w:ffData>
              </w:fldChar>
            </w:r>
            <w:r w:rsidR="005064A9" w:rsidRPr="00651AF2">
              <w:rPr>
                <w:rFonts w:ascii="Tahoma" w:hAnsi="Tahoma" w:cs="Tahoma"/>
              </w:rPr>
              <w:instrText xml:space="preserve"> FORMCHECKBOX </w:instrText>
            </w:r>
            <w:r w:rsidR="00560EBE">
              <w:rPr>
                <w:rFonts w:ascii="Tahoma" w:hAnsi="Tahoma" w:cs="Tahoma"/>
              </w:rPr>
            </w:r>
            <w:r w:rsidR="00560EBE">
              <w:rPr>
                <w:rFonts w:ascii="Tahoma" w:hAnsi="Tahoma" w:cs="Tahoma"/>
              </w:rPr>
              <w:fldChar w:fldCharType="separate"/>
            </w:r>
            <w:r w:rsidRPr="00651AF2">
              <w:rPr>
                <w:rFonts w:ascii="Tahoma" w:hAnsi="Tahoma" w:cs="Tahoma"/>
              </w:rPr>
              <w:fldChar w:fldCharType="end"/>
            </w:r>
            <w:r w:rsidR="005064A9" w:rsidRPr="00651AF2">
              <w:rPr>
                <w:rFonts w:ascii="Tahoma" w:hAnsi="Tahoma" w:cs="Tahoma"/>
              </w:rPr>
              <w:t xml:space="preserve"> Volunteer     </w:t>
            </w:r>
            <w:r w:rsidRPr="00651AF2">
              <w:rPr>
                <w:rFonts w:ascii="Tahoma" w:hAnsi="Tahoma" w:cs="Tahoma"/>
              </w:rPr>
              <w:fldChar w:fldCharType="begin">
                <w:ffData>
                  <w:name w:val=""/>
                  <w:enabled/>
                  <w:calcOnExit w:val="0"/>
                  <w:checkBox>
                    <w:sizeAuto/>
                    <w:default w:val="0"/>
                    <w:checked/>
                  </w:checkBox>
                </w:ffData>
              </w:fldChar>
            </w:r>
            <w:r w:rsidR="005064A9" w:rsidRPr="00651AF2">
              <w:rPr>
                <w:rFonts w:ascii="Tahoma" w:hAnsi="Tahoma" w:cs="Tahoma"/>
              </w:rPr>
              <w:instrText xml:space="preserve"> FORMCHECKBOX </w:instrText>
            </w:r>
            <w:r w:rsidR="00C75903" w:rsidRPr="00651AF2">
              <w:rPr>
                <w:rFonts w:ascii="Tahoma" w:hAnsi="Tahoma" w:cs="Tahoma"/>
              </w:rPr>
            </w:r>
            <w:r w:rsidR="00560EBE">
              <w:rPr>
                <w:rFonts w:ascii="Tahoma" w:hAnsi="Tahoma" w:cs="Tahoma"/>
              </w:rPr>
              <w:fldChar w:fldCharType="separate"/>
            </w:r>
            <w:r w:rsidRPr="00651AF2">
              <w:rPr>
                <w:rFonts w:ascii="Tahoma" w:hAnsi="Tahoma" w:cs="Tahoma"/>
              </w:rPr>
              <w:fldChar w:fldCharType="end"/>
            </w:r>
            <w:r w:rsidR="005064A9" w:rsidRPr="00651AF2">
              <w:rPr>
                <w:rFonts w:ascii="Tahoma" w:hAnsi="Tahoma" w:cs="Tahoma"/>
              </w:rPr>
              <w:t xml:space="preserve"> Workshop participant     </w:t>
            </w:r>
            <w:r w:rsidRPr="00651AF2">
              <w:rPr>
                <w:rFonts w:ascii="Tahoma" w:hAnsi="Tahoma" w:cs="Tahoma"/>
              </w:rPr>
              <w:fldChar w:fldCharType="begin">
                <w:ffData>
                  <w:name w:val="Check4"/>
                  <w:enabled/>
                  <w:calcOnExit w:val="0"/>
                  <w:checkBox>
                    <w:sizeAuto/>
                    <w:default w:val="0"/>
                    <w:checked w:val="0"/>
                  </w:checkBox>
                </w:ffData>
              </w:fldChar>
            </w:r>
            <w:r w:rsidR="005064A9" w:rsidRPr="00651AF2">
              <w:rPr>
                <w:rFonts w:ascii="Tahoma" w:hAnsi="Tahoma" w:cs="Tahoma"/>
              </w:rPr>
              <w:instrText xml:space="preserve"> FORMCHECKBOX </w:instrText>
            </w:r>
            <w:r w:rsidR="00560EBE">
              <w:rPr>
                <w:rFonts w:ascii="Tahoma" w:hAnsi="Tahoma" w:cs="Tahoma"/>
              </w:rPr>
            </w:r>
            <w:r w:rsidR="00560EBE">
              <w:rPr>
                <w:rFonts w:ascii="Tahoma" w:hAnsi="Tahoma" w:cs="Tahoma"/>
              </w:rPr>
              <w:fldChar w:fldCharType="separate"/>
            </w:r>
            <w:r w:rsidRPr="00651AF2">
              <w:rPr>
                <w:rFonts w:ascii="Tahoma" w:hAnsi="Tahoma" w:cs="Tahoma"/>
              </w:rPr>
              <w:fldChar w:fldCharType="end"/>
            </w:r>
            <w:r w:rsidR="005064A9" w:rsidRPr="00651AF2">
              <w:rPr>
                <w:rFonts w:ascii="Tahoma" w:hAnsi="Tahoma" w:cs="Tahoma"/>
              </w:rPr>
              <w:t xml:space="preserve"> Donor </w:t>
            </w:r>
          </w:p>
          <w:p w14:paraId="17D6B621" w14:textId="77777777" w:rsidR="005064A9" w:rsidRPr="00651AF2" w:rsidRDefault="005064A9" w:rsidP="00D72503">
            <w:pPr>
              <w:pStyle w:val="BodyText"/>
              <w:spacing w:before="120"/>
              <w:rPr>
                <w:rFonts w:ascii="Tahoma" w:hAnsi="Tahoma" w:cs="Tahoma"/>
              </w:rPr>
            </w:pPr>
          </w:p>
          <w:p w14:paraId="2315DE5E" w14:textId="77777777" w:rsidR="005064A9" w:rsidRPr="00651AF2" w:rsidRDefault="00177AA6" w:rsidP="00D72503">
            <w:pPr>
              <w:pStyle w:val="BodyText"/>
              <w:spacing w:before="120"/>
              <w:rPr>
                <w:rFonts w:ascii="Tahoma" w:hAnsi="Tahoma" w:cs="Tahoma"/>
              </w:rPr>
            </w:pPr>
            <w:r w:rsidRPr="00651AF2">
              <w:rPr>
                <w:rFonts w:ascii="Tahoma" w:hAnsi="Tahoma" w:cs="Tahoma"/>
              </w:rPr>
              <w:fldChar w:fldCharType="begin">
                <w:ffData>
                  <w:name w:val="Check3"/>
                  <w:enabled/>
                  <w:calcOnExit w:val="0"/>
                  <w:checkBox>
                    <w:sizeAuto/>
                    <w:default w:val="0"/>
                    <w:checked w:val="0"/>
                  </w:checkBox>
                </w:ffData>
              </w:fldChar>
            </w:r>
            <w:r w:rsidR="005064A9" w:rsidRPr="00651AF2">
              <w:rPr>
                <w:rFonts w:ascii="Tahoma" w:hAnsi="Tahoma" w:cs="Tahoma"/>
              </w:rPr>
              <w:instrText xml:space="preserve"> FORMCHECKBOX </w:instrText>
            </w:r>
            <w:r w:rsidR="00560EBE">
              <w:rPr>
                <w:rFonts w:ascii="Tahoma" w:hAnsi="Tahoma" w:cs="Tahoma"/>
              </w:rPr>
            </w:r>
            <w:r w:rsidR="00560EBE">
              <w:rPr>
                <w:rFonts w:ascii="Tahoma" w:hAnsi="Tahoma" w:cs="Tahoma"/>
              </w:rPr>
              <w:fldChar w:fldCharType="separate"/>
            </w:r>
            <w:r w:rsidRPr="00651AF2">
              <w:rPr>
                <w:rFonts w:ascii="Tahoma" w:hAnsi="Tahoma" w:cs="Tahoma"/>
              </w:rPr>
              <w:fldChar w:fldCharType="end"/>
            </w:r>
            <w:r w:rsidR="005064A9" w:rsidRPr="00651AF2">
              <w:rPr>
                <w:rFonts w:ascii="Tahoma" w:hAnsi="Tahoma" w:cs="Tahoma"/>
              </w:rPr>
              <w:t xml:space="preserve"> Other:</w:t>
            </w:r>
            <w:r w:rsidR="005064A9" w:rsidRPr="00651AF2">
              <w:rPr>
                <w:rFonts w:ascii="Tahoma" w:hAnsi="Tahoma" w:cs="Tahoma"/>
                <w:b/>
                <w:i/>
              </w:rPr>
              <w:t xml:space="preserve"> </w:t>
            </w:r>
            <w:r w:rsidRPr="00651AF2">
              <w:rPr>
                <w:rFonts w:ascii="Tahoma" w:hAnsi="Tahoma" w:cs="Tahoma"/>
                <w:b/>
                <w:i/>
              </w:rPr>
              <w:fldChar w:fldCharType="begin">
                <w:ffData>
                  <w:name w:val="Text16"/>
                  <w:enabled/>
                  <w:calcOnExit w:val="0"/>
                  <w:textInput>
                    <w:maxLength w:val="50"/>
                  </w:textInput>
                </w:ffData>
              </w:fldChar>
            </w:r>
            <w:r w:rsidR="005064A9" w:rsidRPr="00651AF2">
              <w:rPr>
                <w:rFonts w:ascii="Tahoma" w:hAnsi="Tahoma" w:cs="Tahoma"/>
                <w:b/>
                <w:i/>
              </w:rPr>
              <w:instrText xml:space="preserve"> FORMTEXT </w:instrText>
            </w:r>
            <w:r w:rsidRPr="00651AF2">
              <w:rPr>
                <w:rFonts w:ascii="Tahoma" w:hAnsi="Tahoma" w:cs="Tahoma"/>
                <w:b/>
                <w:i/>
              </w:rPr>
            </w:r>
            <w:r w:rsidRPr="00651AF2">
              <w:rPr>
                <w:rFonts w:ascii="Tahoma" w:hAnsi="Tahoma" w:cs="Tahoma"/>
                <w:b/>
                <w:i/>
              </w:rPr>
              <w:fldChar w:fldCharType="separate"/>
            </w:r>
            <w:r w:rsidR="005064A9" w:rsidRPr="00651AF2">
              <w:rPr>
                <w:rFonts w:ascii="Tahoma" w:hAnsi="Tahoma" w:cs="Tahoma"/>
                <w:b/>
                <w:i/>
                <w:noProof/>
              </w:rPr>
              <w:t> </w:t>
            </w:r>
            <w:r w:rsidR="005064A9" w:rsidRPr="00651AF2">
              <w:rPr>
                <w:rFonts w:ascii="Tahoma" w:hAnsi="Tahoma" w:cs="Tahoma"/>
                <w:b/>
                <w:i/>
                <w:noProof/>
              </w:rPr>
              <w:t> </w:t>
            </w:r>
            <w:r w:rsidR="005064A9" w:rsidRPr="00651AF2">
              <w:rPr>
                <w:rFonts w:ascii="Tahoma" w:hAnsi="Tahoma" w:cs="Tahoma"/>
                <w:b/>
                <w:i/>
                <w:noProof/>
              </w:rPr>
              <w:t> </w:t>
            </w:r>
            <w:r w:rsidR="005064A9" w:rsidRPr="00651AF2">
              <w:rPr>
                <w:rFonts w:ascii="Tahoma" w:hAnsi="Tahoma" w:cs="Tahoma"/>
                <w:b/>
                <w:i/>
                <w:noProof/>
              </w:rPr>
              <w:t> </w:t>
            </w:r>
            <w:r w:rsidR="005064A9" w:rsidRPr="00651AF2">
              <w:rPr>
                <w:rFonts w:ascii="Tahoma" w:hAnsi="Tahoma" w:cs="Tahoma"/>
                <w:b/>
                <w:i/>
                <w:noProof/>
              </w:rPr>
              <w:t> </w:t>
            </w:r>
            <w:r w:rsidRPr="00651AF2">
              <w:rPr>
                <w:rFonts w:ascii="Tahoma" w:hAnsi="Tahoma" w:cs="Tahoma"/>
                <w:b/>
                <w:i/>
              </w:rPr>
              <w:fldChar w:fldCharType="end"/>
            </w:r>
          </w:p>
          <w:p w14:paraId="19006F7A" w14:textId="77777777" w:rsidR="005064A9" w:rsidRPr="00651AF2" w:rsidRDefault="005064A9" w:rsidP="00D72503">
            <w:pPr>
              <w:pStyle w:val="BodyText"/>
              <w:spacing w:before="120"/>
              <w:rPr>
                <w:rFonts w:ascii="Tahoma" w:hAnsi="Tahoma" w:cs="Tahoma"/>
              </w:rPr>
            </w:pPr>
          </w:p>
        </w:tc>
      </w:tr>
      <w:tr w:rsidR="00CE3040" w:rsidRPr="00651AF2" w14:paraId="7F866E8F" w14:textId="77777777" w:rsidTr="00456964">
        <w:trPr>
          <w:trHeight w:val="432"/>
        </w:trPr>
        <w:tc>
          <w:tcPr>
            <w:tcW w:w="3618" w:type="dxa"/>
            <w:gridSpan w:val="4"/>
          </w:tcPr>
          <w:p w14:paraId="55687DB7" w14:textId="77777777" w:rsidR="00CE3040" w:rsidRPr="00651AF2" w:rsidRDefault="00CE3040" w:rsidP="00CE3040">
            <w:pPr>
              <w:pStyle w:val="BodyText"/>
              <w:spacing w:before="60"/>
              <w:rPr>
                <w:rFonts w:ascii="Tahoma" w:hAnsi="Tahoma" w:cs="Tahoma"/>
                <w:b/>
              </w:rPr>
            </w:pPr>
            <w:r w:rsidRPr="00651AF2">
              <w:rPr>
                <w:rFonts w:ascii="Tahoma" w:hAnsi="Tahoma" w:cs="Tahoma"/>
                <w:b/>
              </w:rPr>
              <w:t xml:space="preserve">3. How will you get to and from internship activities? </w:t>
            </w:r>
          </w:p>
          <w:p w14:paraId="24ABC952" w14:textId="77777777" w:rsidR="00CE3040" w:rsidRPr="00651AF2" w:rsidRDefault="00CE3040" w:rsidP="00CE3040">
            <w:pPr>
              <w:pStyle w:val="BodyText"/>
              <w:spacing w:before="60"/>
              <w:rPr>
                <w:rFonts w:ascii="Tahoma" w:hAnsi="Tahoma" w:cs="Tahoma"/>
              </w:rPr>
            </w:pPr>
            <w:r w:rsidRPr="00651AF2">
              <w:rPr>
                <w:rFonts w:ascii="Tahoma" w:hAnsi="Tahoma" w:cs="Tahoma"/>
              </w:rPr>
              <w:t>Check all that apply.</w:t>
            </w:r>
          </w:p>
          <w:p w14:paraId="6D572195" w14:textId="77777777" w:rsidR="00CE3040" w:rsidRPr="00651AF2" w:rsidRDefault="00CE3040" w:rsidP="00D72503">
            <w:pPr>
              <w:pStyle w:val="BodyText"/>
              <w:spacing w:before="120"/>
              <w:rPr>
                <w:rFonts w:ascii="Tahoma" w:hAnsi="Tahoma" w:cs="Tahoma"/>
                <w:b/>
              </w:rPr>
            </w:pPr>
          </w:p>
        </w:tc>
        <w:tc>
          <w:tcPr>
            <w:tcW w:w="7380" w:type="dxa"/>
            <w:gridSpan w:val="10"/>
          </w:tcPr>
          <w:p w14:paraId="42B04651" w14:textId="77777777" w:rsidR="00CE3040" w:rsidRPr="00651AF2" w:rsidRDefault="00177AA6" w:rsidP="00CE3040">
            <w:pPr>
              <w:pStyle w:val="BodyText"/>
              <w:spacing w:before="120"/>
              <w:rPr>
                <w:rFonts w:ascii="Tahoma" w:hAnsi="Tahoma" w:cs="Tahoma"/>
              </w:rPr>
            </w:pPr>
            <w:r w:rsidRPr="00651AF2">
              <w:rPr>
                <w:rFonts w:ascii="Tahoma" w:hAnsi="Tahoma" w:cs="Tahoma"/>
              </w:rPr>
              <w:fldChar w:fldCharType="begin">
                <w:ffData>
                  <w:name w:val="Check3"/>
                  <w:enabled/>
                  <w:calcOnExit w:val="0"/>
                  <w:checkBox>
                    <w:sizeAuto/>
                    <w:default w:val="0"/>
                    <w:checked w:val="0"/>
                  </w:checkBox>
                </w:ffData>
              </w:fldChar>
            </w:r>
            <w:r w:rsidR="00CE3040" w:rsidRPr="00651AF2">
              <w:rPr>
                <w:rFonts w:ascii="Tahoma" w:hAnsi="Tahoma" w:cs="Tahoma"/>
              </w:rPr>
              <w:instrText xml:space="preserve"> FORMCHECKBOX </w:instrText>
            </w:r>
            <w:r w:rsidR="00560EBE">
              <w:rPr>
                <w:rFonts w:ascii="Tahoma" w:hAnsi="Tahoma" w:cs="Tahoma"/>
              </w:rPr>
            </w:r>
            <w:r w:rsidR="00560EBE">
              <w:rPr>
                <w:rFonts w:ascii="Tahoma" w:hAnsi="Tahoma" w:cs="Tahoma"/>
              </w:rPr>
              <w:fldChar w:fldCharType="separate"/>
            </w:r>
            <w:r w:rsidRPr="00651AF2">
              <w:rPr>
                <w:rFonts w:ascii="Tahoma" w:hAnsi="Tahoma" w:cs="Tahoma"/>
              </w:rPr>
              <w:fldChar w:fldCharType="end"/>
            </w:r>
            <w:r w:rsidR="00CE3040" w:rsidRPr="00651AF2">
              <w:rPr>
                <w:rFonts w:ascii="Tahoma" w:hAnsi="Tahoma" w:cs="Tahoma"/>
              </w:rPr>
              <w:t xml:space="preserve"> Car                    </w:t>
            </w:r>
            <w:r w:rsidRPr="00651AF2">
              <w:rPr>
                <w:rFonts w:ascii="Tahoma" w:hAnsi="Tahoma" w:cs="Tahoma"/>
              </w:rPr>
              <w:fldChar w:fldCharType="begin">
                <w:ffData>
                  <w:name w:val="Check3"/>
                  <w:enabled/>
                  <w:calcOnExit w:val="0"/>
                  <w:checkBox>
                    <w:sizeAuto/>
                    <w:default w:val="0"/>
                    <w:checked w:val="0"/>
                  </w:checkBox>
                </w:ffData>
              </w:fldChar>
            </w:r>
            <w:r w:rsidR="00CE3040" w:rsidRPr="00651AF2">
              <w:rPr>
                <w:rFonts w:ascii="Tahoma" w:hAnsi="Tahoma" w:cs="Tahoma"/>
              </w:rPr>
              <w:instrText xml:space="preserve"> FORMCHECKBOX </w:instrText>
            </w:r>
            <w:r w:rsidR="00560EBE">
              <w:rPr>
                <w:rFonts w:ascii="Tahoma" w:hAnsi="Tahoma" w:cs="Tahoma"/>
              </w:rPr>
            </w:r>
            <w:r w:rsidR="00560EBE">
              <w:rPr>
                <w:rFonts w:ascii="Tahoma" w:hAnsi="Tahoma" w:cs="Tahoma"/>
              </w:rPr>
              <w:fldChar w:fldCharType="separate"/>
            </w:r>
            <w:r w:rsidRPr="00651AF2">
              <w:rPr>
                <w:rFonts w:ascii="Tahoma" w:hAnsi="Tahoma" w:cs="Tahoma"/>
              </w:rPr>
              <w:fldChar w:fldCharType="end"/>
            </w:r>
            <w:r w:rsidR="00CE3040" w:rsidRPr="00651AF2">
              <w:rPr>
                <w:rFonts w:ascii="Tahoma" w:hAnsi="Tahoma" w:cs="Tahoma"/>
              </w:rPr>
              <w:t xml:space="preserve"> Bicycle                   </w:t>
            </w:r>
            <w:r w:rsidRPr="00651AF2">
              <w:rPr>
                <w:rFonts w:ascii="Tahoma" w:hAnsi="Tahoma" w:cs="Tahoma"/>
              </w:rPr>
              <w:fldChar w:fldCharType="begin">
                <w:ffData>
                  <w:name w:val="Check3"/>
                  <w:enabled/>
                  <w:calcOnExit w:val="0"/>
                  <w:checkBox>
                    <w:sizeAuto/>
                    <w:default w:val="0"/>
                    <w:checked w:val="0"/>
                  </w:checkBox>
                </w:ffData>
              </w:fldChar>
            </w:r>
            <w:r w:rsidR="00CE3040" w:rsidRPr="00651AF2">
              <w:rPr>
                <w:rFonts w:ascii="Tahoma" w:hAnsi="Tahoma" w:cs="Tahoma"/>
              </w:rPr>
              <w:instrText xml:space="preserve"> FORMCHECKBOX </w:instrText>
            </w:r>
            <w:r w:rsidR="00560EBE">
              <w:rPr>
                <w:rFonts w:ascii="Tahoma" w:hAnsi="Tahoma" w:cs="Tahoma"/>
              </w:rPr>
            </w:r>
            <w:r w:rsidR="00560EBE">
              <w:rPr>
                <w:rFonts w:ascii="Tahoma" w:hAnsi="Tahoma" w:cs="Tahoma"/>
              </w:rPr>
              <w:fldChar w:fldCharType="separate"/>
            </w:r>
            <w:r w:rsidRPr="00651AF2">
              <w:rPr>
                <w:rFonts w:ascii="Tahoma" w:hAnsi="Tahoma" w:cs="Tahoma"/>
              </w:rPr>
              <w:fldChar w:fldCharType="end"/>
            </w:r>
            <w:r w:rsidR="00CE3040" w:rsidRPr="00651AF2">
              <w:rPr>
                <w:rFonts w:ascii="Tahoma" w:hAnsi="Tahoma" w:cs="Tahoma"/>
              </w:rPr>
              <w:t xml:space="preserve"> Bus/MAX                    </w:t>
            </w:r>
            <w:r w:rsidRPr="00651AF2">
              <w:rPr>
                <w:rFonts w:ascii="Tahoma" w:hAnsi="Tahoma" w:cs="Tahoma"/>
              </w:rPr>
              <w:fldChar w:fldCharType="begin">
                <w:ffData>
                  <w:name w:val="Check3"/>
                  <w:enabled/>
                  <w:calcOnExit w:val="0"/>
                  <w:checkBox>
                    <w:sizeAuto/>
                    <w:default w:val="0"/>
                    <w:checked w:val="0"/>
                  </w:checkBox>
                </w:ffData>
              </w:fldChar>
            </w:r>
            <w:r w:rsidR="00CE3040" w:rsidRPr="00651AF2">
              <w:rPr>
                <w:rFonts w:ascii="Tahoma" w:hAnsi="Tahoma" w:cs="Tahoma"/>
              </w:rPr>
              <w:instrText xml:space="preserve"> FORMCHECKBOX </w:instrText>
            </w:r>
            <w:r w:rsidR="00560EBE">
              <w:rPr>
                <w:rFonts w:ascii="Tahoma" w:hAnsi="Tahoma" w:cs="Tahoma"/>
              </w:rPr>
            </w:r>
            <w:r w:rsidR="00560EBE">
              <w:rPr>
                <w:rFonts w:ascii="Tahoma" w:hAnsi="Tahoma" w:cs="Tahoma"/>
              </w:rPr>
              <w:fldChar w:fldCharType="separate"/>
            </w:r>
            <w:r w:rsidRPr="00651AF2">
              <w:rPr>
                <w:rFonts w:ascii="Tahoma" w:hAnsi="Tahoma" w:cs="Tahoma"/>
              </w:rPr>
              <w:fldChar w:fldCharType="end"/>
            </w:r>
            <w:r w:rsidR="00CE3040" w:rsidRPr="00651AF2">
              <w:rPr>
                <w:rFonts w:ascii="Tahoma" w:hAnsi="Tahoma" w:cs="Tahoma"/>
              </w:rPr>
              <w:t xml:space="preserve"> Other</w:t>
            </w:r>
          </w:p>
        </w:tc>
      </w:tr>
      <w:tr w:rsidR="005064A9" w:rsidRPr="00651AF2" w14:paraId="774B961C" w14:textId="77777777" w:rsidTr="00456964">
        <w:trPr>
          <w:trHeight w:val="432"/>
        </w:trPr>
        <w:tc>
          <w:tcPr>
            <w:tcW w:w="3618" w:type="dxa"/>
            <w:gridSpan w:val="4"/>
          </w:tcPr>
          <w:p w14:paraId="634C5BAF" w14:textId="77777777" w:rsidR="005064A9" w:rsidRPr="00651AF2" w:rsidRDefault="00F616DF" w:rsidP="00D72503">
            <w:pPr>
              <w:pStyle w:val="BodyText"/>
              <w:spacing w:before="120"/>
              <w:rPr>
                <w:rFonts w:ascii="Tahoma" w:hAnsi="Tahoma" w:cs="Tahoma"/>
                <w:b/>
              </w:rPr>
            </w:pPr>
            <w:r w:rsidRPr="00651AF2">
              <w:rPr>
                <w:rFonts w:ascii="Tahoma" w:hAnsi="Tahoma" w:cs="Tahoma"/>
                <w:b/>
              </w:rPr>
              <w:t>4</w:t>
            </w:r>
            <w:r w:rsidR="005064A9" w:rsidRPr="00651AF2">
              <w:rPr>
                <w:rFonts w:ascii="Tahoma" w:hAnsi="Tahoma" w:cs="Tahoma"/>
                <w:b/>
              </w:rPr>
              <w:t xml:space="preserve">. Are you a student? </w:t>
            </w:r>
          </w:p>
        </w:tc>
        <w:tc>
          <w:tcPr>
            <w:tcW w:w="7380" w:type="dxa"/>
            <w:gridSpan w:val="10"/>
          </w:tcPr>
          <w:p w14:paraId="03662C9C" w14:textId="77777777" w:rsidR="005064A9" w:rsidRPr="00651AF2" w:rsidRDefault="00177AA6" w:rsidP="00D72503">
            <w:pPr>
              <w:pStyle w:val="BodyText"/>
              <w:spacing w:before="120"/>
              <w:rPr>
                <w:rFonts w:ascii="Tahoma" w:hAnsi="Tahoma" w:cs="Tahoma"/>
              </w:rPr>
            </w:pPr>
            <w:r w:rsidRPr="00651AF2">
              <w:rPr>
                <w:rFonts w:ascii="Tahoma" w:hAnsi="Tahoma" w:cs="Tahoma"/>
              </w:rPr>
              <w:fldChar w:fldCharType="begin">
                <w:ffData>
                  <w:name w:val="Check3"/>
                  <w:enabled/>
                  <w:calcOnExit w:val="0"/>
                  <w:checkBox>
                    <w:sizeAuto/>
                    <w:default w:val="0"/>
                    <w:checked w:val="0"/>
                  </w:checkBox>
                </w:ffData>
              </w:fldChar>
            </w:r>
            <w:r w:rsidR="005064A9" w:rsidRPr="00651AF2">
              <w:rPr>
                <w:rFonts w:ascii="Tahoma" w:hAnsi="Tahoma" w:cs="Tahoma"/>
              </w:rPr>
              <w:instrText xml:space="preserve"> FORMCHECKBOX </w:instrText>
            </w:r>
            <w:r w:rsidR="00560EBE">
              <w:rPr>
                <w:rFonts w:ascii="Tahoma" w:hAnsi="Tahoma" w:cs="Tahoma"/>
              </w:rPr>
            </w:r>
            <w:r w:rsidR="00560EBE">
              <w:rPr>
                <w:rFonts w:ascii="Tahoma" w:hAnsi="Tahoma" w:cs="Tahoma"/>
              </w:rPr>
              <w:fldChar w:fldCharType="separate"/>
            </w:r>
            <w:r w:rsidRPr="00651AF2">
              <w:rPr>
                <w:rFonts w:ascii="Tahoma" w:hAnsi="Tahoma" w:cs="Tahoma"/>
              </w:rPr>
              <w:fldChar w:fldCharType="end"/>
            </w:r>
            <w:r w:rsidR="005064A9" w:rsidRPr="00651AF2">
              <w:rPr>
                <w:rFonts w:ascii="Tahoma" w:hAnsi="Tahoma" w:cs="Tahoma"/>
              </w:rPr>
              <w:t xml:space="preserve"> Yes     </w:t>
            </w:r>
            <w:r w:rsidRPr="00651AF2">
              <w:rPr>
                <w:rFonts w:ascii="Tahoma" w:hAnsi="Tahoma" w:cs="Tahoma"/>
              </w:rPr>
              <w:fldChar w:fldCharType="begin">
                <w:ffData>
                  <w:name w:val=""/>
                  <w:enabled/>
                  <w:calcOnExit w:val="0"/>
                  <w:checkBox>
                    <w:sizeAuto/>
                    <w:default w:val="0"/>
                    <w:checked w:val="0"/>
                  </w:checkBox>
                </w:ffData>
              </w:fldChar>
            </w:r>
            <w:r w:rsidR="005064A9" w:rsidRPr="00651AF2">
              <w:rPr>
                <w:rFonts w:ascii="Tahoma" w:hAnsi="Tahoma" w:cs="Tahoma"/>
              </w:rPr>
              <w:instrText xml:space="preserve"> FORMCHECKBOX </w:instrText>
            </w:r>
            <w:r w:rsidR="00560EBE">
              <w:rPr>
                <w:rFonts w:ascii="Tahoma" w:hAnsi="Tahoma" w:cs="Tahoma"/>
              </w:rPr>
            </w:r>
            <w:r w:rsidR="00560EBE">
              <w:rPr>
                <w:rFonts w:ascii="Tahoma" w:hAnsi="Tahoma" w:cs="Tahoma"/>
              </w:rPr>
              <w:fldChar w:fldCharType="separate"/>
            </w:r>
            <w:r w:rsidRPr="00651AF2">
              <w:rPr>
                <w:rFonts w:ascii="Tahoma" w:hAnsi="Tahoma" w:cs="Tahoma"/>
              </w:rPr>
              <w:fldChar w:fldCharType="end"/>
            </w:r>
            <w:r w:rsidR="005064A9" w:rsidRPr="00651AF2">
              <w:rPr>
                <w:rFonts w:ascii="Tahoma" w:hAnsi="Tahoma" w:cs="Tahoma"/>
              </w:rPr>
              <w:t xml:space="preserve"> No</w:t>
            </w:r>
          </w:p>
          <w:p w14:paraId="01C9FC98" w14:textId="77777777" w:rsidR="00D72503" w:rsidRPr="00651AF2" w:rsidRDefault="00D72503" w:rsidP="00D72503">
            <w:pPr>
              <w:pStyle w:val="BodyText"/>
              <w:spacing w:before="120"/>
              <w:rPr>
                <w:rFonts w:ascii="Tahoma" w:hAnsi="Tahoma" w:cs="Tahoma"/>
              </w:rPr>
            </w:pPr>
          </w:p>
          <w:p w14:paraId="3CEC153B" w14:textId="77777777" w:rsidR="005064A9" w:rsidRPr="00651AF2" w:rsidRDefault="005064A9" w:rsidP="000D7F5B">
            <w:pPr>
              <w:pStyle w:val="BodyText"/>
              <w:rPr>
                <w:rFonts w:ascii="Tahoma" w:hAnsi="Tahoma" w:cs="Tahoma"/>
                <w:b/>
              </w:rPr>
            </w:pPr>
            <w:r w:rsidRPr="00651AF2">
              <w:rPr>
                <w:rFonts w:ascii="Tahoma" w:hAnsi="Tahoma" w:cs="Tahoma"/>
                <w:b/>
              </w:rPr>
              <w:t>If yes, please answer 3a, 3b and 3c.</w:t>
            </w:r>
          </w:p>
          <w:p w14:paraId="47F75340" w14:textId="77777777" w:rsidR="005064A9" w:rsidRPr="00651AF2" w:rsidRDefault="005064A9" w:rsidP="000D7F5B">
            <w:pPr>
              <w:pStyle w:val="BodyText"/>
              <w:rPr>
                <w:rFonts w:ascii="Tahoma" w:hAnsi="Tahoma" w:cs="Tahoma"/>
                <w:b/>
              </w:rPr>
            </w:pPr>
            <w:r w:rsidRPr="00651AF2">
              <w:rPr>
                <w:rFonts w:ascii="Tahoma" w:hAnsi="Tahoma" w:cs="Tahoma"/>
              </w:rPr>
              <w:t xml:space="preserve">3a. In what school are you enrolled? </w:t>
            </w:r>
            <w:r w:rsidR="00177AA6" w:rsidRPr="00651AF2">
              <w:rPr>
                <w:rFonts w:ascii="Tahoma" w:hAnsi="Tahoma" w:cs="Tahoma"/>
                <w:b/>
                <w:i/>
              </w:rPr>
              <w:fldChar w:fldCharType="begin">
                <w:ffData>
                  <w:name w:val="Text16"/>
                  <w:enabled/>
                  <w:calcOnExit w:val="0"/>
                  <w:textInput>
                    <w:maxLength w:val="50"/>
                  </w:textInput>
                </w:ffData>
              </w:fldChar>
            </w:r>
            <w:r w:rsidRPr="00651AF2">
              <w:rPr>
                <w:rFonts w:ascii="Tahoma" w:hAnsi="Tahoma" w:cs="Tahoma"/>
                <w:b/>
                <w:i/>
              </w:rPr>
              <w:instrText xml:space="preserve"> FORMTEXT </w:instrText>
            </w:r>
            <w:r w:rsidR="00177AA6" w:rsidRPr="00651AF2">
              <w:rPr>
                <w:rFonts w:ascii="Tahoma" w:hAnsi="Tahoma" w:cs="Tahoma"/>
                <w:b/>
                <w:i/>
              </w:rPr>
            </w:r>
            <w:r w:rsidR="00177AA6" w:rsidRPr="00651AF2">
              <w:rPr>
                <w:rFonts w:ascii="Tahoma" w:hAnsi="Tahoma" w:cs="Tahoma"/>
                <w:b/>
                <w:i/>
              </w:rPr>
              <w:fldChar w:fldCharType="separate"/>
            </w:r>
            <w:r w:rsidRPr="00651AF2">
              <w:rPr>
                <w:rFonts w:ascii="Tahoma" w:hAnsi="Tahoma" w:cs="Tahoma"/>
                <w:b/>
                <w:i/>
                <w:noProof/>
              </w:rPr>
              <w:t> </w:t>
            </w:r>
            <w:r w:rsidRPr="00651AF2">
              <w:rPr>
                <w:rFonts w:ascii="Tahoma" w:hAnsi="Tahoma" w:cs="Tahoma"/>
                <w:b/>
                <w:i/>
                <w:noProof/>
              </w:rPr>
              <w:t> </w:t>
            </w:r>
            <w:r w:rsidRPr="00651AF2">
              <w:rPr>
                <w:rFonts w:ascii="Tahoma" w:hAnsi="Tahoma" w:cs="Tahoma"/>
                <w:b/>
                <w:i/>
                <w:noProof/>
              </w:rPr>
              <w:t> </w:t>
            </w:r>
            <w:r w:rsidRPr="00651AF2">
              <w:rPr>
                <w:rFonts w:ascii="Tahoma" w:hAnsi="Tahoma" w:cs="Tahoma"/>
                <w:b/>
                <w:i/>
                <w:noProof/>
              </w:rPr>
              <w:t> </w:t>
            </w:r>
            <w:r w:rsidRPr="00651AF2">
              <w:rPr>
                <w:rFonts w:ascii="Tahoma" w:hAnsi="Tahoma" w:cs="Tahoma"/>
                <w:b/>
                <w:i/>
                <w:noProof/>
              </w:rPr>
              <w:t> </w:t>
            </w:r>
            <w:r w:rsidR="00177AA6" w:rsidRPr="00651AF2">
              <w:rPr>
                <w:rFonts w:ascii="Tahoma" w:hAnsi="Tahoma" w:cs="Tahoma"/>
                <w:b/>
                <w:i/>
              </w:rPr>
              <w:fldChar w:fldCharType="end"/>
            </w:r>
          </w:p>
          <w:p w14:paraId="76418E6C" w14:textId="77777777" w:rsidR="005064A9" w:rsidRPr="00651AF2" w:rsidRDefault="005064A9" w:rsidP="000D7F5B">
            <w:pPr>
              <w:pStyle w:val="BodyText"/>
              <w:rPr>
                <w:rFonts w:ascii="Tahoma" w:hAnsi="Tahoma" w:cs="Tahoma"/>
              </w:rPr>
            </w:pPr>
            <w:r w:rsidRPr="00651AF2">
              <w:rPr>
                <w:rFonts w:ascii="Tahoma" w:hAnsi="Tahoma" w:cs="Tahoma"/>
              </w:rPr>
              <w:t xml:space="preserve">3b. Will your internship hours count toward class credit? </w:t>
            </w:r>
            <w:r w:rsidR="00177AA6" w:rsidRPr="00651AF2">
              <w:rPr>
                <w:rFonts w:ascii="Tahoma" w:hAnsi="Tahoma" w:cs="Tahoma"/>
              </w:rPr>
              <w:fldChar w:fldCharType="begin">
                <w:ffData>
                  <w:name w:val=""/>
                  <w:enabled/>
                  <w:calcOnExit w:val="0"/>
                  <w:checkBox>
                    <w:sizeAuto/>
                    <w:default w:val="0"/>
                    <w:checked w:val="0"/>
                  </w:checkBox>
                </w:ffData>
              </w:fldChar>
            </w:r>
            <w:r w:rsidRPr="00651AF2">
              <w:rPr>
                <w:rFonts w:ascii="Tahoma" w:hAnsi="Tahoma" w:cs="Tahoma"/>
              </w:rPr>
              <w:instrText xml:space="preserve"> FORMCHECKBOX </w:instrText>
            </w:r>
            <w:r w:rsidR="00560EBE">
              <w:rPr>
                <w:rFonts w:ascii="Tahoma" w:hAnsi="Tahoma" w:cs="Tahoma"/>
              </w:rPr>
            </w:r>
            <w:r w:rsidR="00560EBE">
              <w:rPr>
                <w:rFonts w:ascii="Tahoma" w:hAnsi="Tahoma" w:cs="Tahoma"/>
              </w:rPr>
              <w:fldChar w:fldCharType="separate"/>
            </w:r>
            <w:r w:rsidR="00177AA6" w:rsidRPr="00651AF2">
              <w:rPr>
                <w:rFonts w:ascii="Tahoma" w:hAnsi="Tahoma" w:cs="Tahoma"/>
              </w:rPr>
              <w:fldChar w:fldCharType="end"/>
            </w:r>
            <w:r w:rsidRPr="00651AF2">
              <w:rPr>
                <w:rFonts w:ascii="Tahoma" w:hAnsi="Tahoma" w:cs="Tahoma"/>
              </w:rPr>
              <w:t xml:space="preserve">Yes   </w:t>
            </w:r>
            <w:r w:rsidR="00177AA6" w:rsidRPr="00651AF2">
              <w:rPr>
                <w:rFonts w:ascii="Tahoma" w:hAnsi="Tahoma" w:cs="Tahoma"/>
              </w:rPr>
              <w:fldChar w:fldCharType="begin">
                <w:ffData>
                  <w:name w:val=""/>
                  <w:enabled/>
                  <w:calcOnExit w:val="0"/>
                  <w:checkBox>
                    <w:sizeAuto/>
                    <w:default w:val="0"/>
                    <w:checked w:val="0"/>
                  </w:checkBox>
                </w:ffData>
              </w:fldChar>
            </w:r>
            <w:r w:rsidRPr="00651AF2">
              <w:rPr>
                <w:rFonts w:ascii="Tahoma" w:hAnsi="Tahoma" w:cs="Tahoma"/>
              </w:rPr>
              <w:instrText xml:space="preserve"> FORMCHECKBOX </w:instrText>
            </w:r>
            <w:r w:rsidR="00560EBE">
              <w:rPr>
                <w:rFonts w:ascii="Tahoma" w:hAnsi="Tahoma" w:cs="Tahoma"/>
              </w:rPr>
            </w:r>
            <w:r w:rsidR="00560EBE">
              <w:rPr>
                <w:rFonts w:ascii="Tahoma" w:hAnsi="Tahoma" w:cs="Tahoma"/>
              </w:rPr>
              <w:fldChar w:fldCharType="separate"/>
            </w:r>
            <w:r w:rsidR="00177AA6" w:rsidRPr="00651AF2">
              <w:rPr>
                <w:rFonts w:ascii="Tahoma" w:hAnsi="Tahoma" w:cs="Tahoma"/>
              </w:rPr>
              <w:fldChar w:fldCharType="end"/>
            </w:r>
            <w:r w:rsidRPr="00651AF2">
              <w:rPr>
                <w:rFonts w:ascii="Tahoma" w:hAnsi="Tahoma" w:cs="Tahoma"/>
              </w:rPr>
              <w:t>No</w:t>
            </w:r>
          </w:p>
          <w:p w14:paraId="4C01ACB6" w14:textId="77777777" w:rsidR="005064A9" w:rsidRPr="00651AF2" w:rsidRDefault="005064A9" w:rsidP="008B03A6">
            <w:pPr>
              <w:pStyle w:val="BodyText"/>
              <w:rPr>
                <w:rFonts w:ascii="Tahoma" w:hAnsi="Tahoma" w:cs="Tahoma"/>
              </w:rPr>
            </w:pPr>
            <w:r w:rsidRPr="00651AF2">
              <w:rPr>
                <w:rFonts w:ascii="Tahoma" w:hAnsi="Tahoma" w:cs="Tahoma"/>
              </w:rPr>
              <w:t xml:space="preserve">3c. What type of documentation does your school need from us to ensure you receive credit? </w:t>
            </w:r>
            <w:r w:rsidR="00177AA6" w:rsidRPr="00651AF2">
              <w:rPr>
                <w:rFonts w:ascii="Tahoma" w:hAnsi="Tahoma" w:cs="Tahoma"/>
                <w:b/>
                <w:i/>
              </w:rPr>
              <w:fldChar w:fldCharType="begin">
                <w:ffData>
                  <w:name w:val="Text16"/>
                  <w:enabled/>
                  <w:calcOnExit w:val="0"/>
                  <w:textInput>
                    <w:maxLength w:val="100"/>
                  </w:textInput>
                </w:ffData>
              </w:fldChar>
            </w:r>
            <w:bookmarkStart w:id="3" w:name="Text16"/>
            <w:r w:rsidR="008B03A6" w:rsidRPr="00651AF2">
              <w:rPr>
                <w:rFonts w:ascii="Tahoma" w:hAnsi="Tahoma" w:cs="Tahoma"/>
                <w:b/>
                <w:i/>
              </w:rPr>
              <w:instrText xml:space="preserve"> FORMTEXT </w:instrText>
            </w:r>
            <w:r w:rsidR="00177AA6" w:rsidRPr="00651AF2">
              <w:rPr>
                <w:rFonts w:ascii="Tahoma" w:hAnsi="Tahoma" w:cs="Tahoma"/>
                <w:b/>
                <w:i/>
              </w:rPr>
            </w:r>
            <w:r w:rsidR="00177AA6" w:rsidRPr="00651AF2">
              <w:rPr>
                <w:rFonts w:ascii="Tahoma" w:hAnsi="Tahoma" w:cs="Tahoma"/>
                <w:b/>
                <w:i/>
              </w:rPr>
              <w:fldChar w:fldCharType="separate"/>
            </w:r>
            <w:r w:rsidR="008B03A6" w:rsidRPr="00651AF2">
              <w:rPr>
                <w:rFonts w:ascii="Tahoma" w:hAnsi="Tahoma" w:cs="Tahoma"/>
                <w:b/>
                <w:i/>
                <w:noProof/>
              </w:rPr>
              <w:t> </w:t>
            </w:r>
            <w:r w:rsidR="008B03A6" w:rsidRPr="00651AF2">
              <w:rPr>
                <w:rFonts w:ascii="Tahoma" w:hAnsi="Tahoma" w:cs="Tahoma"/>
                <w:b/>
                <w:i/>
                <w:noProof/>
              </w:rPr>
              <w:t> </w:t>
            </w:r>
            <w:r w:rsidR="008B03A6" w:rsidRPr="00651AF2">
              <w:rPr>
                <w:rFonts w:ascii="Tahoma" w:hAnsi="Tahoma" w:cs="Tahoma"/>
                <w:b/>
                <w:i/>
                <w:noProof/>
              </w:rPr>
              <w:t> </w:t>
            </w:r>
            <w:r w:rsidR="008B03A6" w:rsidRPr="00651AF2">
              <w:rPr>
                <w:rFonts w:ascii="Tahoma" w:hAnsi="Tahoma" w:cs="Tahoma"/>
                <w:b/>
                <w:i/>
                <w:noProof/>
              </w:rPr>
              <w:t> </w:t>
            </w:r>
            <w:r w:rsidR="008B03A6" w:rsidRPr="00651AF2">
              <w:rPr>
                <w:rFonts w:ascii="Tahoma" w:hAnsi="Tahoma" w:cs="Tahoma"/>
                <w:b/>
                <w:i/>
                <w:noProof/>
              </w:rPr>
              <w:t> </w:t>
            </w:r>
            <w:r w:rsidR="00177AA6" w:rsidRPr="00651AF2">
              <w:rPr>
                <w:rFonts w:ascii="Tahoma" w:hAnsi="Tahoma" w:cs="Tahoma"/>
                <w:b/>
                <w:i/>
              </w:rPr>
              <w:fldChar w:fldCharType="end"/>
            </w:r>
            <w:bookmarkEnd w:id="3"/>
          </w:p>
        </w:tc>
      </w:tr>
      <w:tr w:rsidR="005064A9" w:rsidRPr="00651AF2" w14:paraId="5CEC95EF" w14:textId="77777777" w:rsidTr="00456964">
        <w:trPr>
          <w:trHeight w:val="432"/>
        </w:trPr>
        <w:tc>
          <w:tcPr>
            <w:tcW w:w="3618" w:type="dxa"/>
            <w:gridSpan w:val="4"/>
          </w:tcPr>
          <w:p w14:paraId="29CAA1C4" w14:textId="77777777" w:rsidR="005064A9" w:rsidRPr="00651AF2" w:rsidRDefault="00F616DF" w:rsidP="00D72503">
            <w:pPr>
              <w:pStyle w:val="BodyText"/>
              <w:spacing w:before="120"/>
              <w:rPr>
                <w:rFonts w:ascii="Tahoma" w:hAnsi="Tahoma" w:cs="Tahoma"/>
              </w:rPr>
            </w:pPr>
            <w:r w:rsidRPr="00651AF2">
              <w:rPr>
                <w:rFonts w:ascii="Tahoma" w:hAnsi="Tahoma" w:cs="Tahoma"/>
                <w:b/>
              </w:rPr>
              <w:t>5</w:t>
            </w:r>
            <w:r w:rsidR="005064A9" w:rsidRPr="00651AF2">
              <w:rPr>
                <w:rFonts w:ascii="Tahoma" w:hAnsi="Tahoma" w:cs="Tahoma"/>
                <w:b/>
              </w:rPr>
              <w:t xml:space="preserve">. During what time period would you like to intern? </w:t>
            </w:r>
            <w:r w:rsidR="005064A9" w:rsidRPr="00651AF2">
              <w:rPr>
                <w:rFonts w:ascii="Tahoma" w:hAnsi="Tahoma" w:cs="Tahoma"/>
              </w:rPr>
              <w:t>[month(s) + year]</w:t>
            </w:r>
          </w:p>
          <w:p w14:paraId="5DAC9DC4" w14:textId="77777777" w:rsidR="00506599" w:rsidRPr="00651AF2" w:rsidRDefault="00506599" w:rsidP="00D72503">
            <w:pPr>
              <w:pStyle w:val="BodyText"/>
              <w:spacing w:before="120"/>
              <w:rPr>
                <w:rFonts w:ascii="Tahoma" w:hAnsi="Tahoma" w:cs="Tahoma"/>
                <w:b/>
              </w:rPr>
            </w:pPr>
          </w:p>
        </w:tc>
        <w:tc>
          <w:tcPr>
            <w:tcW w:w="7380" w:type="dxa"/>
            <w:gridSpan w:val="10"/>
          </w:tcPr>
          <w:p w14:paraId="422D3F92" w14:textId="77777777" w:rsidR="005064A9" w:rsidRPr="00651AF2" w:rsidRDefault="00177AA6" w:rsidP="00D72503">
            <w:pPr>
              <w:pStyle w:val="BodyText"/>
              <w:spacing w:before="120"/>
              <w:rPr>
                <w:rFonts w:ascii="Tahoma" w:hAnsi="Tahoma" w:cs="Tahoma"/>
              </w:rPr>
            </w:pPr>
            <w:r w:rsidRPr="00651AF2">
              <w:rPr>
                <w:rFonts w:ascii="Tahoma" w:hAnsi="Tahoma" w:cs="Tahoma"/>
                <w:b/>
                <w:i/>
              </w:rPr>
              <w:fldChar w:fldCharType="begin">
                <w:ffData>
                  <w:name w:val=""/>
                  <w:enabled/>
                  <w:calcOnExit w:val="0"/>
                  <w:textInput>
                    <w:maxLength w:val="50"/>
                  </w:textInput>
                </w:ffData>
              </w:fldChar>
            </w:r>
            <w:r w:rsidR="008B03A6" w:rsidRPr="00651AF2">
              <w:rPr>
                <w:rFonts w:ascii="Tahoma" w:hAnsi="Tahoma" w:cs="Tahoma"/>
                <w:b/>
                <w:i/>
              </w:rPr>
              <w:instrText xml:space="preserve"> FORMTEXT </w:instrText>
            </w:r>
            <w:r w:rsidRPr="00651AF2">
              <w:rPr>
                <w:rFonts w:ascii="Tahoma" w:hAnsi="Tahoma" w:cs="Tahoma"/>
                <w:b/>
                <w:i/>
              </w:rPr>
            </w:r>
            <w:r w:rsidRPr="00651AF2">
              <w:rPr>
                <w:rFonts w:ascii="Tahoma" w:hAnsi="Tahoma" w:cs="Tahoma"/>
                <w:b/>
                <w:i/>
              </w:rPr>
              <w:fldChar w:fldCharType="separate"/>
            </w:r>
            <w:r w:rsidR="008B03A6" w:rsidRPr="00651AF2">
              <w:rPr>
                <w:rFonts w:ascii="Tahoma" w:hAnsi="Tahoma" w:cs="Tahoma"/>
                <w:b/>
                <w:i/>
                <w:noProof/>
              </w:rPr>
              <w:t> </w:t>
            </w:r>
            <w:r w:rsidR="008B03A6" w:rsidRPr="00651AF2">
              <w:rPr>
                <w:rFonts w:ascii="Tahoma" w:hAnsi="Tahoma" w:cs="Tahoma"/>
                <w:b/>
                <w:i/>
                <w:noProof/>
              </w:rPr>
              <w:t> </w:t>
            </w:r>
            <w:r w:rsidR="008B03A6" w:rsidRPr="00651AF2">
              <w:rPr>
                <w:rFonts w:ascii="Tahoma" w:hAnsi="Tahoma" w:cs="Tahoma"/>
                <w:b/>
                <w:i/>
                <w:noProof/>
              </w:rPr>
              <w:t> </w:t>
            </w:r>
            <w:r w:rsidR="008B03A6" w:rsidRPr="00651AF2">
              <w:rPr>
                <w:rFonts w:ascii="Tahoma" w:hAnsi="Tahoma" w:cs="Tahoma"/>
                <w:b/>
                <w:i/>
                <w:noProof/>
              </w:rPr>
              <w:t> </w:t>
            </w:r>
            <w:r w:rsidR="008B03A6" w:rsidRPr="00651AF2">
              <w:rPr>
                <w:rFonts w:ascii="Tahoma" w:hAnsi="Tahoma" w:cs="Tahoma"/>
                <w:b/>
                <w:i/>
                <w:noProof/>
              </w:rPr>
              <w:t> </w:t>
            </w:r>
            <w:r w:rsidRPr="00651AF2">
              <w:rPr>
                <w:rFonts w:ascii="Tahoma" w:hAnsi="Tahoma" w:cs="Tahoma"/>
                <w:b/>
                <w:i/>
              </w:rPr>
              <w:fldChar w:fldCharType="end"/>
            </w:r>
          </w:p>
        </w:tc>
      </w:tr>
      <w:tr w:rsidR="009929A6" w:rsidRPr="00651AF2" w14:paraId="61417B58" w14:textId="77777777" w:rsidTr="008F6A3F">
        <w:trPr>
          <w:trHeight w:val="632"/>
        </w:trPr>
        <w:tc>
          <w:tcPr>
            <w:tcW w:w="3618" w:type="dxa"/>
            <w:gridSpan w:val="4"/>
          </w:tcPr>
          <w:p w14:paraId="7B40E01E" w14:textId="77777777" w:rsidR="002C534D" w:rsidRPr="00651AF2" w:rsidRDefault="00F616DF" w:rsidP="00D72503">
            <w:pPr>
              <w:pStyle w:val="BodyText"/>
              <w:spacing w:before="120"/>
              <w:rPr>
                <w:rFonts w:ascii="Tahoma" w:hAnsi="Tahoma" w:cs="Tahoma"/>
              </w:rPr>
            </w:pPr>
            <w:r w:rsidRPr="00651AF2">
              <w:rPr>
                <w:rFonts w:ascii="Tahoma" w:hAnsi="Tahoma" w:cs="Tahoma"/>
                <w:b/>
              </w:rPr>
              <w:t>6</w:t>
            </w:r>
            <w:r w:rsidR="005064A9" w:rsidRPr="00651AF2">
              <w:rPr>
                <w:rFonts w:ascii="Tahoma" w:hAnsi="Tahoma" w:cs="Tahoma"/>
                <w:b/>
              </w:rPr>
              <w:t>. What days and times are you available to intern</w:t>
            </w:r>
            <w:r w:rsidR="009929A6" w:rsidRPr="00651AF2">
              <w:rPr>
                <w:rFonts w:ascii="Tahoma" w:hAnsi="Tahoma" w:cs="Tahoma"/>
                <w:b/>
              </w:rPr>
              <w:t>?</w:t>
            </w:r>
            <w:r w:rsidR="006D5FBB" w:rsidRPr="00651AF2">
              <w:rPr>
                <w:rFonts w:ascii="Tahoma" w:hAnsi="Tahoma" w:cs="Tahoma"/>
                <w:b/>
              </w:rPr>
              <w:t xml:space="preserve"> </w:t>
            </w:r>
            <w:r w:rsidR="006D5FBB" w:rsidRPr="00651AF2">
              <w:rPr>
                <w:rFonts w:ascii="Tahoma" w:hAnsi="Tahoma" w:cs="Tahoma"/>
              </w:rPr>
              <w:t>[Check all that apply.]</w:t>
            </w:r>
          </w:p>
          <w:p w14:paraId="02E2C721" w14:textId="77777777" w:rsidR="00506599" w:rsidRPr="00651AF2" w:rsidRDefault="00506599" w:rsidP="00D72503">
            <w:pPr>
              <w:pStyle w:val="BodyText"/>
              <w:spacing w:before="120"/>
              <w:rPr>
                <w:rFonts w:ascii="Tahoma" w:hAnsi="Tahoma" w:cs="Tahoma"/>
                <w:b/>
              </w:rPr>
            </w:pPr>
          </w:p>
        </w:tc>
        <w:tc>
          <w:tcPr>
            <w:tcW w:w="7380" w:type="dxa"/>
            <w:gridSpan w:val="10"/>
          </w:tcPr>
          <w:p w14:paraId="50FDE393" w14:textId="77777777" w:rsidR="009929A6" w:rsidRPr="00651AF2" w:rsidRDefault="005064A9" w:rsidP="00D72503">
            <w:pPr>
              <w:pStyle w:val="BodyText"/>
              <w:spacing w:before="120"/>
              <w:rPr>
                <w:rFonts w:ascii="Tahoma" w:hAnsi="Tahoma" w:cs="Tahoma"/>
              </w:rPr>
            </w:pPr>
            <w:bookmarkStart w:id="4" w:name="Check3"/>
            <w:r w:rsidRPr="00651AF2">
              <w:rPr>
                <w:rFonts w:ascii="Tahoma" w:hAnsi="Tahoma" w:cs="Tahoma"/>
              </w:rPr>
              <w:t xml:space="preserve">Days: </w:t>
            </w:r>
            <w:r w:rsidR="00177AA6" w:rsidRPr="00651AF2">
              <w:rPr>
                <w:rFonts w:ascii="Tahoma" w:hAnsi="Tahoma" w:cs="Tahoma"/>
              </w:rPr>
              <w:fldChar w:fldCharType="begin">
                <w:ffData>
                  <w:name w:val="Check3"/>
                  <w:enabled/>
                  <w:calcOnExit w:val="0"/>
                  <w:checkBox>
                    <w:sizeAuto/>
                    <w:default w:val="0"/>
                    <w:checked w:val="0"/>
                  </w:checkBox>
                </w:ffData>
              </w:fldChar>
            </w:r>
            <w:r w:rsidR="009929A6" w:rsidRPr="00651AF2">
              <w:rPr>
                <w:rFonts w:ascii="Tahoma" w:hAnsi="Tahoma" w:cs="Tahoma"/>
              </w:rPr>
              <w:instrText xml:space="preserve"> FORMCHECKBOX </w:instrText>
            </w:r>
            <w:r w:rsidR="00560EBE">
              <w:rPr>
                <w:rFonts w:ascii="Tahoma" w:hAnsi="Tahoma" w:cs="Tahoma"/>
              </w:rPr>
            </w:r>
            <w:r w:rsidR="00560EBE">
              <w:rPr>
                <w:rFonts w:ascii="Tahoma" w:hAnsi="Tahoma" w:cs="Tahoma"/>
              </w:rPr>
              <w:fldChar w:fldCharType="separate"/>
            </w:r>
            <w:r w:rsidR="00177AA6" w:rsidRPr="00651AF2">
              <w:rPr>
                <w:rFonts w:ascii="Tahoma" w:hAnsi="Tahoma" w:cs="Tahoma"/>
              </w:rPr>
              <w:fldChar w:fldCharType="end"/>
            </w:r>
            <w:bookmarkEnd w:id="4"/>
            <w:r w:rsidRPr="00651AF2">
              <w:rPr>
                <w:rFonts w:ascii="Tahoma" w:hAnsi="Tahoma" w:cs="Tahoma"/>
              </w:rPr>
              <w:t xml:space="preserve">Monday   </w:t>
            </w:r>
            <w:r w:rsidR="00177AA6" w:rsidRPr="00651AF2">
              <w:rPr>
                <w:rFonts w:ascii="Tahoma" w:hAnsi="Tahoma" w:cs="Tahoma"/>
              </w:rPr>
              <w:fldChar w:fldCharType="begin">
                <w:ffData>
                  <w:name w:val=""/>
                  <w:enabled/>
                  <w:calcOnExit w:val="0"/>
                  <w:checkBox>
                    <w:sizeAuto/>
                    <w:default w:val="0"/>
                    <w:checked w:val="0"/>
                  </w:checkBox>
                </w:ffData>
              </w:fldChar>
            </w:r>
            <w:r w:rsidR="009929A6" w:rsidRPr="00651AF2">
              <w:rPr>
                <w:rFonts w:ascii="Tahoma" w:hAnsi="Tahoma" w:cs="Tahoma"/>
              </w:rPr>
              <w:instrText xml:space="preserve"> FORMCHECKBOX </w:instrText>
            </w:r>
            <w:r w:rsidR="00560EBE">
              <w:rPr>
                <w:rFonts w:ascii="Tahoma" w:hAnsi="Tahoma" w:cs="Tahoma"/>
              </w:rPr>
            </w:r>
            <w:r w:rsidR="00560EBE">
              <w:rPr>
                <w:rFonts w:ascii="Tahoma" w:hAnsi="Tahoma" w:cs="Tahoma"/>
              </w:rPr>
              <w:fldChar w:fldCharType="separate"/>
            </w:r>
            <w:r w:rsidR="00177AA6" w:rsidRPr="00651AF2">
              <w:rPr>
                <w:rFonts w:ascii="Tahoma" w:hAnsi="Tahoma" w:cs="Tahoma"/>
              </w:rPr>
              <w:fldChar w:fldCharType="end"/>
            </w:r>
            <w:r w:rsidRPr="00651AF2">
              <w:rPr>
                <w:rFonts w:ascii="Tahoma" w:hAnsi="Tahoma" w:cs="Tahoma"/>
              </w:rPr>
              <w:t xml:space="preserve">Tuesday   </w:t>
            </w:r>
            <w:r w:rsidR="00177AA6" w:rsidRPr="00651AF2">
              <w:rPr>
                <w:rFonts w:ascii="Tahoma" w:hAnsi="Tahoma" w:cs="Tahoma"/>
              </w:rPr>
              <w:fldChar w:fldCharType="begin">
                <w:ffData>
                  <w:name w:val="Check4"/>
                  <w:enabled/>
                  <w:calcOnExit w:val="0"/>
                  <w:checkBox>
                    <w:sizeAuto/>
                    <w:default w:val="0"/>
                    <w:checked w:val="0"/>
                  </w:checkBox>
                </w:ffData>
              </w:fldChar>
            </w:r>
            <w:r w:rsidR="009929A6" w:rsidRPr="00651AF2">
              <w:rPr>
                <w:rFonts w:ascii="Tahoma" w:hAnsi="Tahoma" w:cs="Tahoma"/>
              </w:rPr>
              <w:instrText xml:space="preserve"> FORMCHECKBOX </w:instrText>
            </w:r>
            <w:r w:rsidR="00560EBE">
              <w:rPr>
                <w:rFonts w:ascii="Tahoma" w:hAnsi="Tahoma" w:cs="Tahoma"/>
              </w:rPr>
            </w:r>
            <w:r w:rsidR="00560EBE">
              <w:rPr>
                <w:rFonts w:ascii="Tahoma" w:hAnsi="Tahoma" w:cs="Tahoma"/>
              </w:rPr>
              <w:fldChar w:fldCharType="separate"/>
            </w:r>
            <w:r w:rsidR="00177AA6" w:rsidRPr="00651AF2">
              <w:rPr>
                <w:rFonts w:ascii="Tahoma" w:hAnsi="Tahoma" w:cs="Tahoma"/>
              </w:rPr>
              <w:fldChar w:fldCharType="end"/>
            </w:r>
            <w:r w:rsidRPr="00651AF2">
              <w:rPr>
                <w:rFonts w:ascii="Tahoma" w:hAnsi="Tahoma" w:cs="Tahoma"/>
              </w:rPr>
              <w:t xml:space="preserve">Wednesday   </w:t>
            </w:r>
            <w:r w:rsidR="00177AA6" w:rsidRPr="00651AF2">
              <w:rPr>
                <w:rFonts w:ascii="Tahoma" w:hAnsi="Tahoma" w:cs="Tahoma"/>
              </w:rPr>
              <w:fldChar w:fldCharType="begin">
                <w:ffData>
                  <w:name w:val="Check3"/>
                  <w:enabled/>
                  <w:calcOnExit w:val="0"/>
                  <w:checkBox>
                    <w:sizeAuto/>
                    <w:default w:val="0"/>
                    <w:checked w:val="0"/>
                  </w:checkBox>
                </w:ffData>
              </w:fldChar>
            </w:r>
            <w:r w:rsidRPr="00651AF2">
              <w:rPr>
                <w:rFonts w:ascii="Tahoma" w:hAnsi="Tahoma" w:cs="Tahoma"/>
              </w:rPr>
              <w:instrText xml:space="preserve"> FORMCHECKBOX </w:instrText>
            </w:r>
            <w:r w:rsidR="00560EBE">
              <w:rPr>
                <w:rFonts w:ascii="Tahoma" w:hAnsi="Tahoma" w:cs="Tahoma"/>
              </w:rPr>
            </w:r>
            <w:r w:rsidR="00560EBE">
              <w:rPr>
                <w:rFonts w:ascii="Tahoma" w:hAnsi="Tahoma" w:cs="Tahoma"/>
              </w:rPr>
              <w:fldChar w:fldCharType="separate"/>
            </w:r>
            <w:r w:rsidR="00177AA6" w:rsidRPr="00651AF2">
              <w:rPr>
                <w:rFonts w:ascii="Tahoma" w:hAnsi="Tahoma" w:cs="Tahoma"/>
              </w:rPr>
              <w:fldChar w:fldCharType="end"/>
            </w:r>
            <w:r w:rsidRPr="00651AF2">
              <w:rPr>
                <w:rFonts w:ascii="Tahoma" w:hAnsi="Tahoma" w:cs="Tahoma"/>
              </w:rPr>
              <w:t xml:space="preserve">Thursday   </w:t>
            </w:r>
            <w:r w:rsidR="00177AA6" w:rsidRPr="00651AF2">
              <w:rPr>
                <w:rFonts w:ascii="Tahoma" w:hAnsi="Tahoma" w:cs="Tahoma"/>
              </w:rPr>
              <w:fldChar w:fldCharType="begin">
                <w:ffData>
                  <w:name w:val=""/>
                  <w:enabled/>
                  <w:calcOnExit w:val="0"/>
                  <w:checkBox>
                    <w:sizeAuto/>
                    <w:default w:val="0"/>
                    <w:checked w:val="0"/>
                  </w:checkBox>
                </w:ffData>
              </w:fldChar>
            </w:r>
            <w:r w:rsidRPr="00651AF2">
              <w:rPr>
                <w:rFonts w:ascii="Tahoma" w:hAnsi="Tahoma" w:cs="Tahoma"/>
              </w:rPr>
              <w:instrText xml:space="preserve"> FORMCHECKBOX </w:instrText>
            </w:r>
            <w:r w:rsidR="00560EBE">
              <w:rPr>
                <w:rFonts w:ascii="Tahoma" w:hAnsi="Tahoma" w:cs="Tahoma"/>
              </w:rPr>
            </w:r>
            <w:r w:rsidR="00560EBE">
              <w:rPr>
                <w:rFonts w:ascii="Tahoma" w:hAnsi="Tahoma" w:cs="Tahoma"/>
              </w:rPr>
              <w:fldChar w:fldCharType="separate"/>
            </w:r>
            <w:r w:rsidR="00177AA6" w:rsidRPr="00651AF2">
              <w:rPr>
                <w:rFonts w:ascii="Tahoma" w:hAnsi="Tahoma" w:cs="Tahoma"/>
              </w:rPr>
              <w:fldChar w:fldCharType="end"/>
            </w:r>
            <w:r w:rsidRPr="00651AF2">
              <w:rPr>
                <w:rFonts w:ascii="Tahoma" w:hAnsi="Tahoma" w:cs="Tahoma"/>
              </w:rPr>
              <w:t>Friday</w:t>
            </w:r>
          </w:p>
          <w:p w14:paraId="37106D26" w14:textId="77777777" w:rsidR="005064A9" w:rsidRPr="00651AF2" w:rsidRDefault="005064A9" w:rsidP="00D72503">
            <w:pPr>
              <w:pStyle w:val="BodyText"/>
              <w:spacing w:before="120"/>
              <w:rPr>
                <w:rFonts w:ascii="Tahoma" w:hAnsi="Tahoma" w:cs="Tahoma"/>
              </w:rPr>
            </w:pPr>
          </w:p>
          <w:p w14:paraId="0C38271F" w14:textId="77777777" w:rsidR="005064A9" w:rsidRPr="00651AF2" w:rsidRDefault="005064A9" w:rsidP="00D72503">
            <w:pPr>
              <w:pStyle w:val="BodyText"/>
              <w:spacing w:before="120"/>
              <w:rPr>
                <w:rFonts w:ascii="Tahoma" w:hAnsi="Tahoma" w:cs="Tahoma"/>
              </w:rPr>
            </w:pPr>
            <w:r w:rsidRPr="00651AF2">
              <w:rPr>
                <w:rFonts w:ascii="Tahoma" w:hAnsi="Tahoma" w:cs="Tahoma"/>
              </w:rPr>
              <w:t xml:space="preserve">Times: </w:t>
            </w:r>
            <w:r w:rsidR="00177AA6" w:rsidRPr="00651AF2">
              <w:rPr>
                <w:rFonts w:ascii="Tahoma" w:hAnsi="Tahoma" w:cs="Tahoma"/>
              </w:rPr>
              <w:fldChar w:fldCharType="begin">
                <w:ffData>
                  <w:name w:val="Check3"/>
                  <w:enabled/>
                  <w:calcOnExit w:val="0"/>
                  <w:checkBox>
                    <w:sizeAuto/>
                    <w:default w:val="0"/>
                    <w:checked w:val="0"/>
                  </w:checkBox>
                </w:ffData>
              </w:fldChar>
            </w:r>
            <w:r w:rsidRPr="00651AF2">
              <w:rPr>
                <w:rFonts w:ascii="Tahoma" w:hAnsi="Tahoma" w:cs="Tahoma"/>
              </w:rPr>
              <w:instrText xml:space="preserve"> FORMCHECKBOX </w:instrText>
            </w:r>
            <w:r w:rsidR="00560EBE">
              <w:rPr>
                <w:rFonts w:ascii="Tahoma" w:hAnsi="Tahoma" w:cs="Tahoma"/>
              </w:rPr>
            </w:r>
            <w:r w:rsidR="00560EBE">
              <w:rPr>
                <w:rFonts w:ascii="Tahoma" w:hAnsi="Tahoma" w:cs="Tahoma"/>
              </w:rPr>
              <w:fldChar w:fldCharType="separate"/>
            </w:r>
            <w:r w:rsidR="00177AA6" w:rsidRPr="00651AF2">
              <w:rPr>
                <w:rFonts w:ascii="Tahoma" w:hAnsi="Tahoma" w:cs="Tahoma"/>
              </w:rPr>
              <w:fldChar w:fldCharType="end"/>
            </w:r>
            <w:r w:rsidRPr="00651AF2">
              <w:rPr>
                <w:rFonts w:ascii="Tahoma" w:hAnsi="Tahoma" w:cs="Tahoma"/>
              </w:rPr>
              <w:t xml:space="preserve">Mornings   </w:t>
            </w:r>
            <w:r w:rsidR="00177AA6" w:rsidRPr="00651AF2">
              <w:rPr>
                <w:rFonts w:ascii="Tahoma" w:hAnsi="Tahoma" w:cs="Tahoma"/>
              </w:rPr>
              <w:fldChar w:fldCharType="begin">
                <w:ffData>
                  <w:name w:val=""/>
                  <w:enabled/>
                  <w:calcOnExit w:val="0"/>
                  <w:checkBox>
                    <w:sizeAuto/>
                    <w:default w:val="0"/>
                    <w:checked w:val="0"/>
                  </w:checkBox>
                </w:ffData>
              </w:fldChar>
            </w:r>
            <w:r w:rsidRPr="00651AF2">
              <w:rPr>
                <w:rFonts w:ascii="Tahoma" w:hAnsi="Tahoma" w:cs="Tahoma"/>
              </w:rPr>
              <w:instrText xml:space="preserve"> FORMCHECKBOX </w:instrText>
            </w:r>
            <w:r w:rsidR="00560EBE">
              <w:rPr>
                <w:rFonts w:ascii="Tahoma" w:hAnsi="Tahoma" w:cs="Tahoma"/>
              </w:rPr>
            </w:r>
            <w:r w:rsidR="00560EBE">
              <w:rPr>
                <w:rFonts w:ascii="Tahoma" w:hAnsi="Tahoma" w:cs="Tahoma"/>
              </w:rPr>
              <w:fldChar w:fldCharType="separate"/>
            </w:r>
            <w:r w:rsidR="00177AA6" w:rsidRPr="00651AF2">
              <w:rPr>
                <w:rFonts w:ascii="Tahoma" w:hAnsi="Tahoma" w:cs="Tahoma"/>
              </w:rPr>
              <w:fldChar w:fldCharType="end"/>
            </w:r>
            <w:r w:rsidRPr="00651AF2">
              <w:rPr>
                <w:rFonts w:ascii="Tahoma" w:hAnsi="Tahoma" w:cs="Tahoma"/>
              </w:rPr>
              <w:t>Afternoons</w:t>
            </w:r>
          </w:p>
        </w:tc>
      </w:tr>
      <w:tr w:rsidR="009929A6" w:rsidRPr="00651AF2" w14:paraId="6AC45F94" w14:textId="77777777" w:rsidTr="005D4D87">
        <w:trPr>
          <w:trHeight w:val="1700"/>
        </w:trPr>
        <w:tc>
          <w:tcPr>
            <w:tcW w:w="3618" w:type="dxa"/>
            <w:gridSpan w:val="4"/>
          </w:tcPr>
          <w:p w14:paraId="2825C9D1" w14:textId="77777777" w:rsidR="009929A6" w:rsidRPr="00651AF2" w:rsidRDefault="00F616DF" w:rsidP="00D72503">
            <w:pPr>
              <w:pStyle w:val="BodyText"/>
              <w:spacing w:before="120"/>
              <w:rPr>
                <w:rFonts w:ascii="Tahoma" w:hAnsi="Tahoma" w:cs="Tahoma"/>
              </w:rPr>
            </w:pPr>
            <w:r w:rsidRPr="00651AF2">
              <w:rPr>
                <w:rFonts w:ascii="Tahoma" w:hAnsi="Tahoma" w:cs="Tahoma"/>
                <w:b/>
              </w:rPr>
              <w:t>7</w:t>
            </w:r>
            <w:r w:rsidR="00C9762D" w:rsidRPr="00651AF2">
              <w:rPr>
                <w:rFonts w:ascii="Tahoma" w:hAnsi="Tahoma" w:cs="Tahoma"/>
                <w:b/>
              </w:rPr>
              <w:t xml:space="preserve">. Why do you want to intern with Write Around Portland? What do you hope </w:t>
            </w:r>
            <w:r w:rsidR="000D7F5B" w:rsidRPr="00651AF2">
              <w:rPr>
                <w:rFonts w:ascii="Tahoma" w:hAnsi="Tahoma" w:cs="Tahoma"/>
                <w:b/>
              </w:rPr>
              <w:t>to gain from the internship</w:t>
            </w:r>
            <w:r w:rsidR="00C9762D" w:rsidRPr="00651AF2">
              <w:rPr>
                <w:rFonts w:ascii="Tahoma" w:hAnsi="Tahoma" w:cs="Tahoma"/>
                <w:b/>
              </w:rPr>
              <w:t>?</w:t>
            </w:r>
          </w:p>
        </w:tc>
        <w:tc>
          <w:tcPr>
            <w:tcW w:w="7380" w:type="dxa"/>
            <w:gridSpan w:val="10"/>
          </w:tcPr>
          <w:p w14:paraId="4CBC3183" w14:textId="77777777" w:rsidR="002C534D" w:rsidRPr="00651AF2" w:rsidRDefault="00177AA6" w:rsidP="00D72503">
            <w:pPr>
              <w:pStyle w:val="BodyText"/>
              <w:spacing w:before="120"/>
              <w:rPr>
                <w:rFonts w:ascii="Tahoma" w:hAnsi="Tahoma" w:cs="Tahoma"/>
              </w:rPr>
            </w:pPr>
            <w:r w:rsidRPr="00651AF2">
              <w:rPr>
                <w:rFonts w:ascii="Tahoma" w:hAnsi="Tahoma" w:cs="Tahoma"/>
                <w:i/>
              </w:rPr>
              <w:fldChar w:fldCharType="begin">
                <w:ffData>
                  <w:name w:val=""/>
                  <w:enabled/>
                  <w:calcOnExit w:val="0"/>
                  <w:textInput>
                    <w:maxLength w:val="300"/>
                  </w:textInput>
                </w:ffData>
              </w:fldChar>
            </w:r>
            <w:r w:rsidR="008B03A6" w:rsidRPr="00651AF2">
              <w:rPr>
                <w:rFonts w:ascii="Tahoma" w:hAnsi="Tahoma" w:cs="Tahoma"/>
                <w:i/>
              </w:rPr>
              <w:instrText xml:space="preserve"> FORMTEXT </w:instrText>
            </w:r>
            <w:r w:rsidRPr="00651AF2">
              <w:rPr>
                <w:rFonts w:ascii="Tahoma" w:hAnsi="Tahoma" w:cs="Tahoma"/>
                <w:i/>
              </w:rPr>
            </w:r>
            <w:r w:rsidRPr="00651AF2">
              <w:rPr>
                <w:rFonts w:ascii="Tahoma" w:hAnsi="Tahoma" w:cs="Tahoma"/>
                <w:i/>
              </w:rPr>
              <w:fldChar w:fldCharType="separate"/>
            </w:r>
            <w:r w:rsidR="008B03A6" w:rsidRPr="00651AF2">
              <w:rPr>
                <w:rFonts w:ascii="Tahoma" w:hAnsi="Tahoma" w:cs="Tahoma"/>
                <w:i/>
                <w:noProof/>
              </w:rPr>
              <w:t> </w:t>
            </w:r>
            <w:r w:rsidR="008B03A6" w:rsidRPr="00651AF2">
              <w:rPr>
                <w:rFonts w:ascii="Tahoma" w:hAnsi="Tahoma" w:cs="Tahoma"/>
                <w:i/>
                <w:noProof/>
              </w:rPr>
              <w:t> </w:t>
            </w:r>
            <w:r w:rsidR="008B03A6" w:rsidRPr="00651AF2">
              <w:rPr>
                <w:rFonts w:ascii="Tahoma" w:hAnsi="Tahoma" w:cs="Tahoma"/>
                <w:i/>
                <w:noProof/>
              </w:rPr>
              <w:t> </w:t>
            </w:r>
            <w:r w:rsidR="008B03A6" w:rsidRPr="00651AF2">
              <w:rPr>
                <w:rFonts w:ascii="Tahoma" w:hAnsi="Tahoma" w:cs="Tahoma"/>
                <w:i/>
                <w:noProof/>
              </w:rPr>
              <w:t> </w:t>
            </w:r>
            <w:r w:rsidR="008B03A6" w:rsidRPr="00651AF2">
              <w:rPr>
                <w:rFonts w:ascii="Tahoma" w:hAnsi="Tahoma" w:cs="Tahoma"/>
                <w:i/>
                <w:noProof/>
              </w:rPr>
              <w:t> </w:t>
            </w:r>
            <w:r w:rsidRPr="00651AF2">
              <w:rPr>
                <w:rFonts w:ascii="Tahoma" w:hAnsi="Tahoma" w:cs="Tahoma"/>
                <w:i/>
              </w:rPr>
              <w:fldChar w:fldCharType="end"/>
            </w:r>
          </w:p>
        </w:tc>
      </w:tr>
      <w:tr w:rsidR="009929A6" w:rsidRPr="00651AF2" w14:paraId="46E2116A" w14:textId="77777777" w:rsidTr="00456964">
        <w:trPr>
          <w:trHeight w:val="1899"/>
        </w:trPr>
        <w:tc>
          <w:tcPr>
            <w:tcW w:w="3618" w:type="dxa"/>
            <w:gridSpan w:val="4"/>
          </w:tcPr>
          <w:p w14:paraId="0A93ADAD" w14:textId="77777777" w:rsidR="009929A6" w:rsidRPr="00651AF2" w:rsidRDefault="00F616DF" w:rsidP="00D72503">
            <w:pPr>
              <w:pStyle w:val="BodyText"/>
              <w:spacing w:before="120"/>
              <w:rPr>
                <w:rFonts w:ascii="Tahoma" w:hAnsi="Tahoma" w:cs="Tahoma"/>
              </w:rPr>
            </w:pPr>
            <w:r w:rsidRPr="00651AF2">
              <w:rPr>
                <w:rFonts w:ascii="Tahoma" w:hAnsi="Tahoma" w:cs="Tahoma"/>
                <w:b/>
              </w:rPr>
              <w:lastRenderedPageBreak/>
              <w:t>8</w:t>
            </w:r>
            <w:r w:rsidR="009929A6" w:rsidRPr="00651AF2">
              <w:rPr>
                <w:rFonts w:ascii="Tahoma" w:hAnsi="Tahoma" w:cs="Tahoma"/>
                <w:b/>
              </w:rPr>
              <w:t>. What skills</w:t>
            </w:r>
            <w:r w:rsidR="00C9762D" w:rsidRPr="00651AF2">
              <w:rPr>
                <w:rFonts w:ascii="Tahoma" w:hAnsi="Tahoma" w:cs="Tahoma"/>
                <w:b/>
              </w:rPr>
              <w:t xml:space="preserve"> </w:t>
            </w:r>
            <w:r w:rsidR="000D7F5B" w:rsidRPr="00651AF2">
              <w:rPr>
                <w:rFonts w:ascii="Tahoma" w:hAnsi="Tahoma" w:cs="Tahoma"/>
                <w:b/>
              </w:rPr>
              <w:t>or experience</w:t>
            </w:r>
            <w:r w:rsidR="009929A6" w:rsidRPr="00651AF2">
              <w:rPr>
                <w:rFonts w:ascii="Tahoma" w:hAnsi="Tahoma" w:cs="Tahoma"/>
                <w:b/>
              </w:rPr>
              <w:t xml:space="preserve"> would you like to bring to Write Around Portland?</w:t>
            </w:r>
            <w:r w:rsidR="009929A6" w:rsidRPr="00651AF2">
              <w:rPr>
                <w:rFonts w:ascii="Tahoma" w:hAnsi="Tahoma" w:cs="Tahoma"/>
              </w:rPr>
              <w:t xml:space="preserve"> </w:t>
            </w:r>
          </w:p>
          <w:p w14:paraId="5E7A7188" w14:textId="77777777" w:rsidR="00D72503" w:rsidRPr="00651AF2" w:rsidRDefault="00CE3040" w:rsidP="00651AF2">
            <w:pPr>
              <w:pStyle w:val="BodyText"/>
              <w:spacing w:before="120"/>
              <w:rPr>
                <w:rFonts w:ascii="Tahoma" w:hAnsi="Tahoma" w:cs="Tahoma"/>
              </w:rPr>
            </w:pPr>
            <w:r w:rsidRPr="00651AF2">
              <w:rPr>
                <w:rFonts w:ascii="Tahoma" w:hAnsi="Tahoma" w:cs="Tahoma"/>
              </w:rPr>
              <w:t>In your answer, please include if you have any experience or education in a language other than English.</w:t>
            </w:r>
          </w:p>
        </w:tc>
        <w:tc>
          <w:tcPr>
            <w:tcW w:w="7380" w:type="dxa"/>
            <w:gridSpan w:val="10"/>
          </w:tcPr>
          <w:p w14:paraId="1A624447" w14:textId="77777777" w:rsidR="009929A6" w:rsidRPr="00651AF2" w:rsidRDefault="00177AA6" w:rsidP="00D72503">
            <w:pPr>
              <w:pStyle w:val="BodyText"/>
              <w:spacing w:before="120"/>
              <w:rPr>
                <w:rFonts w:ascii="Tahoma" w:hAnsi="Tahoma" w:cs="Tahoma"/>
              </w:rPr>
            </w:pPr>
            <w:r w:rsidRPr="00651AF2">
              <w:rPr>
                <w:rFonts w:ascii="Tahoma" w:hAnsi="Tahoma" w:cs="Tahoma"/>
                <w:i/>
              </w:rPr>
              <w:fldChar w:fldCharType="begin">
                <w:ffData>
                  <w:name w:val="Text17"/>
                  <w:enabled/>
                  <w:calcOnExit w:val="0"/>
                  <w:textInput>
                    <w:maxLength w:val="300"/>
                  </w:textInput>
                </w:ffData>
              </w:fldChar>
            </w:r>
            <w:bookmarkStart w:id="5" w:name="Text17"/>
            <w:r w:rsidR="008B03A6" w:rsidRPr="00651AF2">
              <w:rPr>
                <w:rFonts w:ascii="Tahoma" w:hAnsi="Tahoma" w:cs="Tahoma"/>
                <w:i/>
              </w:rPr>
              <w:instrText xml:space="preserve"> FORMTEXT </w:instrText>
            </w:r>
            <w:r w:rsidRPr="00651AF2">
              <w:rPr>
                <w:rFonts w:ascii="Tahoma" w:hAnsi="Tahoma" w:cs="Tahoma"/>
                <w:i/>
              </w:rPr>
            </w:r>
            <w:r w:rsidRPr="00651AF2">
              <w:rPr>
                <w:rFonts w:ascii="Tahoma" w:hAnsi="Tahoma" w:cs="Tahoma"/>
                <w:i/>
              </w:rPr>
              <w:fldChar w:fldCharType="separate"/>
            </w:r>
            <w:r w:rsidR="008B03A6" w:rsidRPr="00651AF2">
              <w:rPr>
                <w:rFonts w:ascii="Tahoma" w:hAnsi="Tahoma" w:cs="Tahoma"/>
                <w:i/>
                <w:noProof/>
              </w:rPr>
              <w:t> </w:t>
            </w:r>
            <w:r w:rsidR="008B03A6" w:rsidRPr="00651AF2">
              <w:rPr>
                <w:rFonts w:ascii="Tahoma" w:hAnsi="Tahoma" w:cs="Tahoma"/>
                <w:i/>
                <w:noProof/>
              </w:rPr>
              <w:t> </w:t>
            </w:r>
            <w:r w:rsidR="008B03A6" w:rsidRPr="00651AF2">
              <w:rPr>
                <w:rFonts w:ascii="Tahoma" w:hAnsi="Tahoma" w:cs="Tahoma"/>
                <w:i/>
                <w:noProof/>
              </w:rPr>
              <w:t> </w:t>
            </w:r>
            <w:r w:rsidR="008B03A6" w:rsidRPr="00651AF2">
              <w:rPr>
                <w:rFonts w:ascii="Tahoma" w:hAnsi="Tahoma" w:cs="Tahoma"/>
                <w:i/>
                <w:noProof/>
              </w:rPr>
              <w:t> </w:t>
            </w:r>
            <w:r w:rsidR="008B03A6" w:rsidRPr="00651AF2">
              <w:rPr>
                <w:rFonts w:ascii="Tahoma" w:hAnsi="Tahoma" w:cs="Tahoma"/>
                <w:i/>
                <w:noProof/>
              </w:rPr>
              <w:t> </w:t>
            </w:r>
            <w:r w:rsidRPr="00651AF2">
              <w:rPr>
                <w:rFonts w:ascii="Tahoma" w:hAnsi="Tahoma" w:cs="Tahoma"/>
                <w:i/>
              </w:rPr>
              <w:fldChar w:fldCharType="end"/>
            </w:r>
            <w:bookmarkEnd w:id="5"/>
          </w:p>
        </w:tc>
      </w:tr>
      <w:tr w:rsidR="00C9762D" w:rsidRPr="00651AF2" w14:paraId="65B60C93" w14:textId="77777777" w:rsidTr="00C9762D">
        <w:trPr>
          <w:trHeight w:val="527"/>
        </w:trPr>
        <w:tc>
          <w:tcPr>
            <w:tcW w:w="10998" w:type="dxa"/>
            <w:gridSpan w:val="14"/>
          </w:tcPr>
          <w:p w14:paraId="69C2DD22" w14:textId="77777777" w:rsidR="00C9762D" w:rsidRPr="00651AF2" w:rsidRDefault="00F616DF" w:rsidP="00D72503">
            <w:pPr>
              <w:pStyle w:val="BodyText"/>
              <w:spacing w:before="120"/>
              <w:rPr>
                <w:rFonts w:ascii="Tahoma" w:hAnsi="Tahoma" w:cs="Tahoma"/>
              </w:rPr>
            </w:pPr>
            <w:r w:rsidRPr="00651AF2">
              <w:rPr>
                <w:rFonts w:ascii="Tahoma" w:hAnsi="Tahoma" w:cs="Tahoma"/>
                <w:b/>
              </w:rPr>
              <w:t>9</w:t>
            </w:r>
            <w:r w:rsidR="00C9762D" w:rsidRPr="00651AF2">
              <w:rPr>
                <w:rFonts w:ascii="Tahoma" w:hAnsi="Tahoma" w:cs="Tahoma"/>
                <w:b/>
              </w:rPr>
              <w:t>. Please include a resume with your application</w:t>
            </w:r>
            <w:r w:rsidR="00506599" w:rsidRPr="00651AF2">
              <w:rPr>
                <w:rFonts w:ascii="Tahoma" w:hAnsi="Tahoma" w:cs="Tahoma"/>
                <w:b/>
              </w:rPr>
              <w:t>.</w:t>
            </w:r>
            <w:r w:rsidR="008B03A6" w:rsidRPr="00651AF2">
              <w:rPr>
                <w:rFonts w:ascii="Tahoma" w:hAnsi="Tahoma" w:cs="Tahoma"/>
                <w:b/>
              </w:rPr>
              <w:t xml:space="preserve"> </w:t>
            </w:r>
            <w:r w:rsidR="008B03A6" w:rsidRPr="00651AF2">
              <w:rPr>
                <w:rFonts w:ascii="Tahoma" w:hAnsi="Tahoma" w:cs="Tahoma"/>
              </w:rPr>
              <w:t>If you do not have a formal resume, please write</w:t>
            </w:r>
            <w:r w:rsidR="00D16A97" w:rsidRPr="00651AF2">
              <w:rPr>
                <w:rFonts w:ascii="Tahoma" w:hAnsi="Tahoma" w:cs="Tahoma"/>
              </w:rPr>
              <w:t xml:space="preserve"> a one-page, chronological list</w:t>
            </w:r>
            <w:r w:rsidR="008B03A6" w:rsidRPr="00651AF2">
              <w:rPr>
                <w:rFonts w:ascii="Tahoma" w:hAnsi="Tahoma" w:cs="Tahoma"/>
              </w:rPr>
              <w:t xml:space="preserve"> of your employment, volunteer, education and other relevant experiences along with a brief description of your roles and responsibilities.</w:t>
            </w:r>
          </w:p>
          <w:p w14:paraId="73AA4215" w14:textId="77777777" w:rsidR="00651AF2" w:rsidRPr="00651AF2" w:rsidRDefault="00651AF2" w:rsidP="00D72503">
            <w:pPr>
              <w:pStyle w:val="BodyText"/>
              <w:spacing w:before="120"/>
              <w:rPr>
                <w:rFonts w:ascii="Tahoma" w:hAnsi="Tahoma" w:cs="Tahoma"/>
              </w:rPr>
            </w:pPr>
          </w:p>
        </w:tc>
      </w:tr>
      <w:tr w:rsidR="00C9762D" w:rsidRPr="00651AF2" w14:paraId="2D13692B" w14:textId="77777777" w:rsidTr="00506599">
        <w:trPr>
          <w:trHeight w:val="1790"/>
        </w:trPr>
        <w:tc>
          <w:tcPr>
            <w:tcW w:w="10998" w:type="dxa"/>
            <w:gridSpan w:val="14"/>
          </w:tcPr>
          <w:p w14:paraId="140D4171" w14:textId="77777777" w:rsidR="00C9762D" w:rsidRPr="00651AF2" w:rsidRDefault="00F616DF" w:rsidP="00D72503">
            <w:pPr>
              <w:pStyle w:val="NormalWeb"/>
              <w:spacing w:before="120" w:beforeAutospacing="0" w:after="0" w:afterAutospacing="0"/>
              <w:rPr>
                <w:rFonts w:ascii="Tahoma" w:hAnsi="Tahoma" w:cs="Tahoma"/>
                <w:b/>
                <w:sz w:val="19"/>
                <w:szCs w:val="19"/>
              </w:rPr>
            </w:pPr>
            <w:r w:rsidRPr="00651AF2">
              <w:rPr>
                <w:rFonts w:ascii="Tahoma" w:hAnsi="Tahoma" w:cs="Tahoma"/>
                <w:b/>
                <w:sz w:val="19"/>
                <w:szCs w:val="19"/>
              </w:rPr>
              <w:t>10</w:t>
            </w:r>
            <w:r w:rsidR="00506599" w:rsidRPr="00651AF2">
              <w:rPr>
                <w:rFonts w:ascii="Tahoma" w:hAnsi="Tahoma" w:cs="Tahoma"/>
                <w:b/>
                <w:sz w:val="19"/>
                <w:szCs w:val="19"/>
              </w:rPr>
              <w:t xml:space="preserve">. Provide </w:t>
            </w:r>
            <w:r w:rsidR="00C9762D" w:rsidRPr="00651AF2">
              <w:rPr>
                <w:rFonts w:ascii="Tahoma" w:hAnsi="Tahoma" w:cs="Tahoma"/>
                <w:b/>
                <w:sz w:val="19"/>
                <w:szCs w:val="19"/>
              </w:rPr>
              <w:t xml:space="preserve">two references who can speak </w:t>
            </w:r>
            <w:r w:rsidR="00506599" w:rsidRPr="00651AF2">
              <w:rPr>
                <w:rFonts w:ascii="Tahoma" w:hAnsi="Tahoma" w:cs="Tahoma"/>
                <w:b/>
                <w:sz w:val="19"/>
                <w:szCs w:val="19"/>
              </w:rPr>
              <w:t xml:space="preserve">about your experience, </w:t>
            </w:r>
            <w:proofErr w:type="gramStart"/>
            <w:r w:rsidR="00506599" w:rsidRPr="00651AF2">
              <w:rPr>
                <w:rFonts w:ascii="Tahoma" w:hAnsi="Tahoma" w:cs="Tahoma"/>
                <w:b/>
                <w:sz w:val="19"/>
                <w:szCs w:val="19"/>
              </w:rPr>
              <w:t>skills</w:t>
            </w:r>
            <w:proofErr w:type="gramEnd"/>
            <w:r w:rsidR="00506599" w:rsidRPr="00651AF2">
              <w:rPr>
                <w:rFonts w:ascii="Tahoma" w:hAnsi="Tahoma" w:cs="Tahoma"/>
                <w:b/>
                <w:sz w:val="19"/>
                <w:szCs w:val="19"/>
              </w:rPr>
              <w:t xml:space="preserve"> and qualifications for this particular role. </w:t>
            </w:r>
            <w:r w:rsidR="00C9762D" w:rsidRPr="00651AF2">
              <w:rPr>
                <w:rFonts w:ascii="Tahoma" w:hAnsi="Tahoma" w:cs="Tahoma"/>
                <w:b/>
                <w:sz w:val="19"/>
                <w:szCs w:val="19"/>
              </w:rPr>
              <w:t xml:space="preserve">Please let these individuals know you are listing them as a reference for this application. </w:t>
            </w:r>
            <w:r w:rsidR="00506599" w:rsidRPr="00651AF2">
              <w:rPr>
                <w:rFonts w:ascii="Tahoma" w:hAnsi="Tahoma" w:cs="Tahoma"/>
                <w:b/>
                <w:sz w:val="19"/>
                <w:szCs w:val="19"/>
              </w:rPr>
              <w:t xml:space="preserve">References should be professional and should not include </w:t>
            </w:r>
            <w:r w:rsidR="00C9762D" w:rsidRPr="00651AF2">
              <w:rPr>
                <w:rFonts w:ascii="Tahoma" w:hAnsi="Tahoma" w:cs="Tahoma"/>
                <w:b/>
                <w:sz w:val="19"/>
                <w:szCs w:val="19"/>
              </w:rPr>
              <w:t>a partner/spouse, family members or friends.</w:t>
            </w:r>
          </w:p>
          <w:p w14:paraId="5B943DF4" w14:textId="77777777" w:rsidR="00C9762D" w:rsidRPr="00651AF2" w:rsidRDefault="00C9762D" w:rsidP="00D72503">
            <w:pPr>
              <w:pStyle w:val="NormalWeb"/>
              <w:spacing w:before="120" w:beforeAutospacing="0" w:after="0" w:afterAutospacing="0"/>
              <w:rPr>
                <w:rFonts w:ascii="Tahoma" w:hAnsi="Tahoma" w:cs="Tahoma"/>
                <w:i/>
                <w:sz w:val="19"/>
                <w:szCs w:val="19"/>
              </w:rPr>
            </w:pPr>
            <w:r w:rsidRPr="00651AF2">
              <w:rPr>
                <w:rFonts w:ascii="Tahoma" w:hAnsi="Tahoma" w:cs="Tahoma"/>
                <w:sz w:val="19"/>
                <w:szCs w:val="19"/>
              </w:rPr>
              <w:t xml:space="preserve">1) Name: </w:t>
            </w:r>
            <w:r w:rsidR="00177AA6" w:rsidRPr="00651AF2">
              <w:rPr>
                <w:rFonts w:ascii="Tahoma" w:hAnsi="Tahoma" w:cs="Tahoma"/>
                <w:i/>
                <w:sz w:val="19"/>
                <w:szCs w:val="19"/>
              </w:rPr>
              <w:fldChar w:fldCharType="begin">
                <w:ffData>
                  <w:name w:val=""/>
                  <w:enabled/>
                  <w:calcOnExit w:val="0"/>
                  <w:textInput>
                    <w:maxLength w:val="50"/>
                  </w:textInput>
                </w:ffData>
              </w:fldChar>
            </w:r>
            <w:r w:rsidR="00D16A97" w:rsidRPr="00651AF2">
              <w:rPr>
                <w:rFonts w:ascii="Tahoma" w:hAnsi="Tahoma" w:cs="Tahoma"/>
                <w:i/>
                <w:sz w:val="19"/>
                <w:szCs w:val="19"/>
              </w:rPr>
              <w:instrText xml:space="preserve"> FORMTEXT </w:instrText>
            </w:r>
            <w:r w:rsidR="00177AA6" w:rsidRPr="00651AF2">
              <w:rPr>
                <w:rFonts w:ascii="Tahoma" w:hAnsi="Tahoma" w:cs="Tahoma"/>
                <w:i/>
                <w:sz w:val="19"/>
                <w:szCs w:val="19"/>
              </w:rPr>
            </w:r>
            <w:r w:rsidR="00177AA6" w:rsidRPr="00651AF2">
              <w:rPr>
                <w:rFonts w:ascii="Tahoma" w:hAnsi="Tahoma" w:cs="Tahoma"/>
                <w:i/>
                <w:sz w:val="19"/>
                <w:szCs w:val="19"/>
              </w:rPr>
              <w:fldChar w:fldCharType="separate"/>
            </w:r>
            <w:r w:rsidR="00D16A97" w:rsidRPr="00651AF2">
              <w:rPr>
                <w:rFonts w:ascii="Tahoma" w:hAnsi="Tahoma" w:cs="Tahoma"/>
                <w:i/>
                <w:noProof/>
                <w:sz w:val="19"/>
                <w:szCs w:val="19"/>
              </w:rPr>
              <w:t> </w:t>
            </w:r>
            <w:r w:rsidR="00D16A97" w:rsidRPr="00651AF2">
              <w:rPr>
                <w:rFonts w:ascii="Tahoma" w:hAnsi="Tahoma" w:cs="Tahoma"/>
                <w:i/>
                <w:noProof/>
                <w:sz w:val="19"/>
                <w:szCs w:val="19"/>
              </w:rPr>
              <w:t> </w:t>
            </w:r>
            <w:r w:rsidR="00D16A97" w:rsidRPr="00651AF2">
              <w:rPr>
                <w:rFonts w:ascii="Tahoma" w:hAnsi="Tahoma" w:cs="Tahoma"/>
                <w:i/>
                <w:noProof/>
                <w:sz w:val="19"/>
                <w:szCs w:val="19"/>
              </w:rPr>
              <w:t> </w:t>
            </w:r>
            <w:r w:rsidR="00D16A97" w:rsidRPr="00651AF2">
              <w:rPr>
                <w:rFonts w:ascii="Tahoma" w:hAnsi="Tahoma" w:cs="Tahoma"/>
                <w:i/>
                <w:noProof/>
                <w:sz w:val="19"/>
                <w:szCs w:val="19"/>
              </w:rPr>
              <w:t> </w:t>
            </w:r>
            <w:r w:rsidR="00D16A97" w:rsidRPr="00651AF2">
              <w:rPr>
                <w:rFonts w:ascii="Tahoma" w:hAnsi="Tahoma" w:cs="Tahoma"/>
                <w:i/>
                <w:noProof/>
                <w:sz w:val="19"/>
                <w:szCs w:val="19"/>
              </w:rPr>
              <w:t> </w:t>
            </w:r>
            <w:r w:rsidR="00177AA6" w:rsidRPr="00651AF2">
              <w:rPr>
                <w:rFonts w:ascii="Tahoma" w:hAnsi="Tahoma" w:cs="Tahoma"/>
                <w:i/>
                <w:sz w:val="19"/>
                <w:szCs w:val="19"/>
              </w:rPr>
              <w:fldChar w:fldCharType="end"/>
            </w:r>
            <w:r w:rsidRPr="00651AF2">
              <w:rPr>
                <w:rFonts w:ascii="Tahoma" w:hAnsi="Tahoma" w:cs="Tahoma"/>
                <w:sz w:val="19"/>
                <w:szCs w:val="19"/>
              </w:rPr>
              <w:t xml:space="preserve"> </w:t>
            </w:r>
            <w:r w:rsidR="001D68AE" w:rsidRPr="00651AF2">
              <w:rPr>
                <w:rFonts w:ascii="Tahoma" w:hAnsi="Tahoma" w:cs="Tahoma"/>
                <w:sz w:val="19"/>
                <w:szCs w:val="19"/>
              </w:rPr>
              <w:t xml:space="preserve">        </w:t>
            </w:r>
            <w:r w:rsidR="00D16A97" w:rsidRPr="00651AF2">
              <w:rPr>
                <w:rFonts w:ascii="Tahoma" w:hAnsi="Tahoma" w:cs="Tahoma"/>
                <w:sz w:val="19"/>
                <w:szCs w:val="19"/>
              </w:rPr>
              <w:t xml:space="preserve">                               </w:t>
            </w:r>
            <w:r w:rsidRPr="00651AF2">
              <w:rPr>
                <w:rFonts w:ascii="Tahoma" w:hAnsi="Tahoma" w:cs="Tahoma"/>
                <w:sz w:val="19"/>
                <w:szCs w:val="19"/>
              </w:rPr>
              <w:t xml:space="preserve">Relationship to you: </w:t>
            </w:r>
            <w:r w:rsidR="00177AA6" w:rsidRPr="00651AF2">
              <w:rPr>
                <w:rFonts w:ascii="Tahoma" w:hAnsi="Tahoma" w:cs="Tahoma"/>
                <w:i/>
                <w:sz w:val="19"/>
                <w:szCs w:val="19"/>
              </w:rPr>
              <w:fldChar w:fldCharType="begin">
                <w:ffData>
                  <w:name w:val=""/>
                  <w:enabled/>
                  <w:calcOnExit w:val="0"/>
                  <w:textInput>
                    <w:maxLength w:val="50"/>
                  </w:textInput>
                </w:ffData>
              </w:fldChar>
            </w:r>
            <w:r w:rsidR="00D16A97" w:rsidRPr="00651AF2">
              <w:rPr>
                <w:rFonts w:ascii="Tahoma" w:hAnsi="Tahoma" w:cs="Tahoma"/>
                <w:i/>
                <w:sz w:val="19"/>
                <w:szCs w:val="19"/>
              </w:rPr>
              <w:instrText xml:space="preserve"> FORMTEXT </w:instrText>
            </w:r>
            <w:r w:rsidR="00177AA6" w:rsidRPr="00651AF2">
              <w:rPr>
                <w:rFonts w:ascii="Tahoma" w:hAnsi="Tahoma" w:cs="Tahoma"/>
                <w:i/>
                <w:sz w:val="19"/>
                <w:szCs w:val="19"/>
              </w:rPr>
            </w:r>
            <w:r w:rsidR="00177AA6" w:rsidRPr="00651AF2">
              <w:rPr>
                <w:rFonts w:ascii="Tahoma" w:hAnsi="Tahoma" w:cs="Tahoma"/>
                <w:i/>
                <w:sz w:val="19"/>
                <w:szCs w:val="19"/>
              </w:rPr>
              <w:fldChar w:fldCharType="separate"/>
            </w:r>
            <w:r w:rsidR="00D16A97" w:rsidRPr="00651AF2">
              <w:rPr>
                <w:rFonts w:ascii="Tahoma" w:hAnsi="Tahoma" w:cs="Tahoma"/>
                <w:i/>
                <w:noProof/>
                <w:sz w:val="19"/>
                <w:szCs w:val="19"/>
              </w:rPr>
              <w:t> </w:t>
            </w:r>
            <w:r w:rsidR="00D16A97" w:rsidRPr="00651AF2">
              <w:rPr>
                <w:rFonts w:ascii="Tahoma" w:hAnsi="Tahoma" w:cs="Tahoma"/>
                <w:i/>
                <w:noProof/>
                <w:sz w:val="19"/>
                <w:szCs w:val="19"/>
              </w:rPr>
              <w:t> </w:t>
            </w:r>
            <w:r w:rsidR="00D16A97" w:rsidRPr="00651AF2">
              <w:rPr>
                <w:rFonts w:ascii="Tahoma" w:hAnsi="Tahoma" w:cs="Tahoma"/>
                <w:i/>
                <w:noProof/>
                <w:sz w:val="19"/>
                <w:szCs w:val="19"/>
              </w:rPr>
              <w:t> </w:t>
            </w:r>
            <w:r w:rsidR="00D16A97" w:rsidRPr="00651AF2">
              <w:rPr>
                <w:rFonts w:ascii="Tahoma" w:hAnsi="Tahoma" w:cs="Tahoma"/>
                <w:i/>
                <w:noProof/>
                <w:sz w:val="19"/>
                <w:szCs w:val="19"/>
              </w:rPr>
              <w:t> </w:t>
            </w:r>
            <w:r w:rsidR="00D16A97" w:rsidRPr="00651AF2">
              <w:rPr>
                <w:rFonts w:ascii="Tahoma" w:hAnsi="Tahoma" w:cs="Tahoma"/>
                <w:i/>
                <w:noProof/>
                <w:sz w:val="19"/>
                <w:szCs w:val="19"/>
              </w:rPr>
              <w:t> </w:t>
            </w:r>
            <w:r w:rsidR="00177AA6" w:rsidRPr="00651AF2">
              <w:rPr>
                <w:rFonts w:ascii="Tahoma" w:hAnsi="Tahoma" w:cs="Tahoma"/>
                <w:i/>
                <w:sz w:val="19"/>
                <w:szCs w:val="19"/>
              </w:rPr>
              <w:fldChar w:fldCharType="end"/>
            </w:r>
            <w:r w:rsidRPr="00651AF2">
              <w:rPr>
                <w:rFonts w:ascii="Tahoma" w:hAnsi="Tahoma" w:cs="Tahoma"/>
                <w:sz w:val="19"/>
                <w:szCs w:val="19"/>
              </w:rPr>
              <w:t xml:space="preserve"> </w:t>
            </w:r>
            <w:r w:rsidR="001D68AE" w:rsidRPr="00651AF2">
              <w:rPr>
                <w:rFonts w:ascii="Tahoma" w:hAnsi="Tahoma" w:cs="Tahoma"/>
                <w:sz w:val="19"/>
                <w:szCs w:val="19"/>
              </w:rPr>
              <w:t xml:space="preserve">         </w:t>
            </w:r>
            <w:r w:rsidR="00D16A97" w:rsidRPr="00651AF2">
              <w:rPr>
                <w:rFonts w:ascii="Tahoma" w:hAnsi="Tahoma" w:cs="Tahoma"/>
                <w:sz w:val="19"/>
                <w:szCs w:val="19"/>
              </w:rPr>
              <w:t xml:space="preserve">                               </w:t>
            </w:r>
            <w:r w:rsidRPr="00651AF2">
              <w:rPr>
                <w:rFonts w:ascii="Tahoma" w:hAnsi="Tahoma" w:cs="Tahoma"/>
                <w:sz w:val="19"/>
                <w:szCs w:val="19"/>
              </w:rPr>
              <w:t xml:space="preserve">Phone: </w:t>
            </w:r>
            <w:r w:rsidR="00177AA6" w:rsidRPr="00651AF2">
              <w:rPr>
                <w:rFonts w:ascii="Tahoma" w:hAnsi="Tahoma" w:cs="Tahoma"/>
                <w:i/>
                <w:sz w:val="19"/>
                <w:szCs w:val="19"/>
              </w:rPr>
              <w:fldChar w:fldCharType="begin">
                <w:ffData>
                  <w:name w:val=""/>
                  <w:enabled/>
                  <w:calcOnExit w:val="0"/>
                  <w:textInput>
                    <w:maxLength w:val="10"/>
                  </w:textInput>
                </w:ffData>
              </w:fldChar>
            </w:r>
            <w:r w:rsidR="00D16A97" w:rsidRPr="00651AF2">
              <w:rPr>
                <w:rFonts w:ascii="Tahoma" w:hAnsi="Tahoma" w:cs="Tahoma"/>
                <w:i/>
                <w:sz w:val="19"/>
                <w:szCs w:val="19"/>
              </w:rPr>
              <w:instrText xml:space="preserve"> FORMTEXT </w:instrText>
            </w:r>
            <w:r w:rsidR="00177AA6" w:rsidRPr="00651AF2">
              <w:rPr>
                <w:rFonts w:ascii="Tahoma" w:hAnsi="Tahoma" w:cs="Tahoma"/>
                <w:i/>
                <w:sz w:val="19"/>
                <w:szCs w:val="19"/>
              </w:rPr>
            </w:r>
            <w:r w:rsidR="00177AA6" w:rsidRPr="00651AF2">
              <w:rPr>
                <w:rFonts w:ascii="Tahoma" w:hAnsi="Tahoma" w:cs="Tahoma"/>
                <w:i/>
                <w:sz w:val="19"/>
                <w:szCs w:val="19"/>
              </w:rPr>
              <w:fldChar w:fldCharType="separate"/>
            </w:r>
            <w:r w:rsidR="00D16A97" w:rsidRPr="00651AF2">
              <w:rPr>
                <w:rFonts w:ascii="Tahoma" w:hAnsi="Tahoma" w:cs="Tahoma"/>
                <w:i/>
                <w:noProof/>
                <w:sz w:val="19"/>
                <w:szCs w:val="19"/>
              </w:rPr>
              <w:t> </w:t>
            </w:r>
            <w:r w:rsidR="00D16A97" w:rsidRPr="00651AF2">
              <w:rPr>
                <w:rFonts w:ascii="Tahoma" w:hAnsi="Tahoma" w:cs="Tahoma"/>
                <w:i/>
                <w:noProof/>
                <w:sz w:val="19"/>
                <w:szCs w:val="19"/>
              </w:rPr>
              <w:t> </w:t>
            </w:r>
            <w:r w:rsidR="00D16A97" w:rsidRPr="00651AF2">
              <w:rPr>
                <w:rFonts w:ascii="Tahoma" w:hAnsi="Tahoma" w:cs="Tahoma"/>
                <w:i/>
                <w:noProof/>
                <w:sz w:val="19"/>
                <w:szCs w:val="19"/>
              </w:rPr>
              <w:t> </w:t>
            </w:r>
            <w:r w:rsidR="00D16A97" w:rsidRPr="00651AF2">
              <w:rPr>
                <w:rFonts w:ascii="Tahoma" w:hAnsi="Tahoma" w:cs="Tahoma"/>
                <w:i/>
                <w:noProof/>
                <w:sz w:val="19"/>
                <w:szCs w:val="19"/>
              </w:rPr>
              <w:t> </w:t>
            </w:r>
            <w:r w:rsidR="00D16A97" w:rsidRPr="00651AF2">
              <w:rPr>
                <w:rFonts w:ascii="Tahoma" w:hAnsi="Tahoma" w:cs="Tahoma"/>
                <w:i/>
                <w:noProof/>
                <w:sz w:val="19"/>
                <w:szCs w:val="19"/>
              </w:rPr>
              <w:t> </w:t>
            </w:r>
            <w:r w:rsidR="00177AA6" w:rsidRPr="00651AF2">
              <w:rPr>
                <w:rFonts w:ascii="Tahoma" w:hAnsi="Tahoma" w:cs="Tahoma"/>
                <w:i/>
                <w:sz w:val="19"/>
                <w:szCs w:val="19"/>
              </w:rPr>
              <w:fldChar w:fldCharType="end"/>
            </w:r>
          </w:p>
          <w:p w14:paraId="6119926E" w14:textId="77777777" w:rsidR="00C9762D" w:rsidRPr="00651AF2" w:rsidRDefault="001D68AE" w:rsidP="00651AF2">
            <w:pPr>
              <w:pStyle w:val="NormalWeb"/>
              <w:spacing w:before="120" w:beforeAutospacing="0" w:after="0" w:afterAutospacing="0"/>
              <w:rPr>
                <w:rFonts w:ascii="Tahoma" w:hAnsi="Tahoma" w:cs="Tahoma"/>
                <w:b/>
                <w:i/>
                <w:sz w:val="19"/>
                <w:szCs w:val="19"/>
              </w:rPr>
            </w:pPr>
            <w:r w:rsidRPr="00651AF2">
              <w:rPr>
                <w:rFonts w:ascii="Tahoma" w:hAnsi="Tahoma" w:cs="Tahoma"/>
                <w:sz w:val="19"/>
                <w:szCs w:val="19"/>
              </w:rPr>
              <w:t xml:space="preserve">2) </w:t>
            </w:r>
            <w:r w:rsidR="00C9762D" w:rsidRPr="00651AF2">
              <w:rPr>
                <w:rFonts w:ascii="Tahoma" w:hAnsi="Tahoma" w:cs="Tahoma"/>
                <w:sz w:val="19"/>
                <w:szCs w:val="19"/>
              </w:rPr>
              <w:t xml:space="preserve">Name: </w:t>
            </w:r>
            <w:r w:rsidR="00177AA6" w:rsidRPr="00651AF2">
              <w:rPr>
                <w:rFonts w:ascii="Tahoma" w:hAnsi="Tahoma" w:cs="Tahoma"/>
                <w:i/>
                <w:sz w:val="19"/>
                <w:szCs w:val="19"/>
              </w:rPr>
              <w:fldChar w:fldCharType="begin">
                <w:ffData>
                  <w:name w:val="Text16"/>
                  <w:enabled/>
                  <w:calcOnExit w:val="0"/>
                  <w:textInput>
                    <w:maxLength w:val="50"/>
                  </w:textInput>
                </w:ffData>
              </w:fldChar>
            </w:r>
            <w:r w:rsidR="00C9762D" w:rsidRPr="00651AF2">
              <w:rPr>
                <w:rFonts w:ascii="Tahoma" w:hAnsi="Tahoma" w:cs="Tahoma"/>
                <w:i/>
                <w:sz w:val="19"/>
                <w:szCs w:val="19"/>
              </w:rPr>
              <w:instrText xml:space="preserve"> FORMTEXT </w:instrText>
            </w:r>
            <w:r w:rsidR="00177AA6" w:rsidRPr="00651AF2">
              <w:rPr>
                <w:rFonts w:ascii="Tahoma" w:hAnsi="Tahoma" w:cs="Tahoma"/>
                <w:i/>
                <w:sz w:val="19"/>
                <w:szCs w:val="19"/>
              </w:rPr>
            </w:r>
            <w:r w:rsidR="00177AA6" w:rsidRPr="00651AF2">
              <w:rPr>
                <w:rFonts w:ascii="Tahoma" w:hAnsi="Tahoma" w:cs="Tahoma"/>
                <w:i/>
                <w:sz w:val="19"/>
                <w:szCs w:val="19"/>
              </w:rPr>
              <w:fldChar w:fldCharType="separate"/>
            </w:r>
            <w:r w:rsidR="00C9762D" w:rsidRPr="00651AF2">
              <w:rPr>
                <w:rFonts w:ascii="Tahoma" w:hAnsi="Tahoma" w:cs="Tahoma"/>
                <w:i/>
                <w:noProof/>
                <w:sz w:val="19"/>
                <w:szCs w:val="19"/>
              </w:rPr>
              <w:t> </w:t>
            </w:r>
            <w:r w:rsidR="00C9762D" w:rsidRPr="00651AF2">
              <w:rPr>
                <w:rFonts w:ascii="Tahoma" w:hAnsi="Tahoma" w:cs="Tahoma"/>
                <w:i/>
                <w:noProof/>
                <w:sz w:val="19"/>
                <w:szCs w:val="19"/>
              </w:rPr>
              <w:t> </w:t>
            </w:r>
            <w:r w:rsidR="00C9762D" w:rsidRPr="00651AF2">
              <w:rPr>
                <w:rFonts w:ascii="Tahoma" w:hAnsi="Tahoma" w:cs="Tahoma"/>
                <w:i/>
                <w:noProof/>
                <w:sz w:val="19"/>
                <w:szCs w:val="19"/>
              </w:rPr>
              <w:t> </w:t>
            </w:r>
            <w:r w:rsidR="00C9762D" w:rsidRPr="00651AF2">
              <w:rPr>
                <w:rFonts w:ascii="Tahoma" w:hAnsi="Tahoma" w:cs="Tahoma"/>
                <w:i/>
                <w:noProof/>
                <w:sz w:val="19"/>
                <w:szCs w:val="19"/>
              </w:rPr>
              <w:t> </w:t>
            </w:r>
            <w:r w:rsidR="00C9762D" w:rsidRPr="00651AF2">
              <w:rPr>
                <w:rFonts w:ascii="Tahoma" w:hAnsi="Tahoma" w:cs="Tahoma"/>
                <w:i/>
                <w:noProof/>
                <w:sz w:val="19"/>
                <w:szCs w:val="19"/>
              </w:rPr>
              <w:t> </w:t>
            </w:r>
            <w:r w:rsidR="00177AA6" w:rsidRPr="00651AF2">
              <w:rPr>
                <w:rFonts w:ascii="Tahoma" w:hAnsi="Tahoma" w:cs="Tahoma"/>
                <w:i/>
                <w:sz w:val="19"/>
                <w:szCs w:val="19"/>
              </w:rPr>
              <w:fldChar w:fldCharType="end"/>
            </w:r>
            <w:r w:rsidR="00C9762D" w:rsidRPr="00651AF2">
              <w:rPr>
                <w:rFonts w:ascii="Tahoma" w:hAnsi="Tahoma" w:cs="Tahoma"/>
                <w:sz w:val="19"/>
                <w:szCs w:val="19"/>
              </w:rPr>
              <w:t xml:space="preserve"> </w:t>
            </w:r>
            <w:r w:rsidRPr="00651AF2">
              <w:rPr>
                <w:rFonts w:ascii="Tahoma" w:hAnsi="Tahoma" w:cs="Tahoma"/>
                <w:sz w:val="19"/>
                <w:szCs w:val="19"/>
              </w:rPr>
              <w:t xml:space="preserve">                                       </w:t>
            </w:r>
            <w:r w:rsidR="00C9762D" w:rsidRPr="00651AF2">
              <w:rPr>
                <w:rFonts w:ascii="Tahoma" w:hAnsi="Tahoma" w:cs="Tahoma"/>
                <w:sz w:val="19"/>
                <w:szCs w:val="19"/>
              </w:rPr>
              <w:t xml:space="preserve">Relationship to you: </w:t>
            </w:r>
            <w:r w:rsidR="00177AA6" w:rsidRPr="00651AF2">
              <w:rPr>
                <w:rFonts w:ascii="Tahoma" w:hAnsi="Tahoma" w:cs="Tahoma"/>
                <w:i/>
                <w:sz w:val="19"/>
                <w:szCs w:val="19"/>
              </w:rPr>
              <w:fldChar w:fldCharType="begin">
                <w:ffData>
                  <w:name w:val=""/>
                  <w:enabled/>
                  <w:calcOnExit w:val="0"/>
                  <w:textInput>
                    <w:maxLength w:val="50"/>
                  </w:textInput>
                </w:ffData>
              </w:fldChar>
            </w:r>
            <w:r w:rsidR="00D16A97" w:rsidRPr="00651AF2">
              <w:rPr>
                <w:rFonts w:ascii="Tahoma" w:hAnsi="Tahoma" w:cs="Tahoma"/>
                <w:i/>
                <w:sz w:val="19"/>
                <w:szCs w:val="19"/>
              </w:rPr>
              <w:instrText xml:space="preserve"> FORMTEXT </w:instrText>
            </w:r>
            <w:r w:rsidR="00177AA6" w:rsidRPr="00651AF2">
              <w:rPr>
                <w:rFonts w:ascii="Tahoma" w:hAnsi="Tahoma" w:cs="Tahoma"/>
                <w:i/>
                <w:sz w:val="19"/>
                <w:szCs w:val="19"/>
              </w:rPr>
            </w:r>
            <w:r w:rsidR="00177AA6" w:rsidRPr="00651AF2">
              <w:rPr>
                <w:rFonts w:ascii="Tahoma" w:hAnsi="Tahoma" w:cs="Tahoma"/>
                <w:i/>
                <w:sz w:val="19"/>
                <w:szCs w:val="19"/>
              </w:rPr>
              <w:fldChar w:fldCharType="separate"/>
            </w:r>
            <w:r w:rsidR="00D16A97" w:rsidRPr="00651AF2">
              <w:rPr>
                <w:rFonts w:ascii="Tahoma" w:hAnsi="Tahoma" w:cs="Tahoma"/>
                <w:i/>
                <w:noProof/>
                <w:sz w:val="19"/>
                <w:szCs w:val="19"/>
              </w:rPr>
              <w:t> </w:t>
            </w:r>
            <w:r w:rsidR="00D16A97" w:rsidRPr="00651AF2">
              <w:rPr>
                <w:rFonts w:ascii="Tahoma" w:hAnsi="Tahoma" w:cs="Tahoma"/>
                <w:i/>
                <w:noProof/>
                <w:sz w:val="19"/>
                <w:szCs w:val="19"/>
              </w:rPr>
              <w:t> </w:t>
            </w:r>
            <w:r w:rsidR="00D16A97" w:rsidRPr="00651AF2">
              <w:rPr>
                <w:rFonts w:ascii="Tahoma" w:hAnsi="Tahoma" w:cs="Tahoma"/>
                <w:i/>
                <w:noProof/>
                <w:sz w:val="19"/>
                <w:szCs w:val="19"/>
              </w:rPr>
              <w:t> </w:t>
            </w:r>
            <w:r w:rsidR="00D16A97" w:rsidRPr="00651AF2">
              <w:rPr>
                <w:rFonts w:ascii="Tahoma" w:hAnsi="Tahoma" w:cs="Tahoma"/>
                <w:i/>
                <w:noProof/>
                <w:sz w:val="19"/>
                <w:szCs w:val="19"/>
              </w:rPr>
              <w:t> </w:t>
            </w:r>
            <w:r w:rsidR="00D16A97" w:rsidRPr="00651AF2">
              <w:rPr>
                <w:rFonts w:ascii="Tahoma" w:hAnsi="Tahoma" w:cs="Tahoma"/>
                <w:i/>
                <w:noProof/>
                <w:sz w:val="19"/>
                <w:szCs w:val="19"/>
              </w:rPr>
              <w:t> </w:t>
            </w:r>
            <w:r w:rsidR="00177AA6" w:rsidRPr="00651AF2">
              <w:rPr>
                <w:rFonts w:ascii="Tahoma" w:hAnsi="Tahoma" w:cs="Tahoma"/>
                <w:i/>
                <w:sz w:val="19"/>
                <w:szCs w:val="19"/>
              </w:rPr>
              <w:fldChar w:fldCharType="end"/>
            </w:r>
            <w:r w:rsidR="00C9762D" w:rsidRPr="00651AF2">
              <w:rPr>
                <w:rFonts w:ascii="Tahoma" w:hAnsi="Tahoma" w:cs="Tahoma"/>
                <w:sz w:val="19"/>
                <w:szCs w:val="19"/>
              </w:rPr>
              <w:t xml:space="preserve"> </w:t>
            </w:r>
            <w:r w:rsidRPr="00651AF2">
              <w:rPr>
                <w:rFonts w:ascii="Tahoma" w:hAnsi="Tahoma" w:cs="Tahoma"/>
                <w:sz w:val="19"/>
                <w:szCs w:val="19"/>
              </w:rPr>
              <w:t xml:space="preserve">                                        </w:t>
            </w:r>
            <w:r w:rsidR="00C9762D" w:rsidRPr="00651AF2">
              <w:rPr>
                <w:rFonts w:ascii="Tahoma" w:hAnsi="Tahoma" w:cs="Tahoma"/>
                <w:sz w:val="19"/>
                <w:szCs w:val="19"/>
              </w:rPr>
              <w:t xml:space="preserve">Phone: </w:t>
            </w:r>
            <w:r w:rsidR="00177AA6" w:rsidRPr="00651AF2">
              <w:rPr>
                <w:rFonts w:ascii="Tahoma" w:hAnsi="Tahoma" w:cs="Tahoma"/>
                <w:i/>
                <w:sz w:val="19"/>
                <w:szCs w:val="19"/>
              </w:rPr>
              <w:fldChar w:fldCharType="begin">
                <w:ffData>
                  <w:name w:val=""/>
                  <w:enabled/>
                  <w:calcOnExit w:val="0"/>
                  <w:textInput>
                    <w:maxLength w:val="10"/>
                  </w:textInput>
                </w:ffData>
              </w:fldChar>
            </w:r>
            <w:r w:rsidR="00D16A97" w:rsidRPr="00651AF2">
              <w:rPr>
                <w:rFonts w:ascii="Tahoma" w:hAnsi="Tahoma" w:cs="Tahoma"/>
                <w:i/>
                <w:sz w:val="19"/>
                <w:szCs w:val="19"/>
              </w:rPr>
              <w:instrText xml:space="preserve"> FORMTEXT </w:instrText>
            </w:r>
            <w:r w:rsidR="00177AA6" w:rsidRPr="00651AF2">
              <w:rPr>
                <w:rFonts w:ascii="Tahoma" w:hAnsi="Tahoma" w:cs="Tahoma"/>
                <w:i/>
                <w:sz w:val="19"/>
                <w:szCs w:val="19"/>
              </w:rPr>
            </w:r>
            <w:r w:rsidR="00177AA6" w:rsidRPr="00651AF2">
              <w:rPr>
                <w:rFonts w:ascii="Tahoma" w:hAnsi="Tahoma" w:cs="Tahoma"/>
                <w:i/>
                <w:sz w:val="19"/>
                <w:szCs w:val="19"/>
              </w:rPr>
              <w:fldChar w:fldCharType="separate"/>
            </w:r>
            <w:r w:rsidR="00D16A97" w:rsidRPr="00651AF2">
              <w:rPr>
                <w:rFonts w:ascii="Tahoma" w:hAnsi="Tahoma" w:cs="Tahoma"/>
                <w:i/>
                <w:noProof/>
                <w:sz w:val="19"/>
                <w:szCs w:val="19"/>
              </w:rPr>
              <w:t> </w:t>
            </w:r>
            <w:r w:rsidR="00D16A97" w:rsidRPr="00651AF2">
              <w:rPr>
                <w:rFonts w:ascii="Tahoma" w:hAnsi="Tahoma" w:cs="Tahoma"/>
                <w:i/>
                <w:noProof/>
                <w:sz w:val="19"/>
                <w:szCs w:val="19"/>
              </w:rPr>
              <w:t> </w:t>
            </w:r>
            <w:r w:rsidR="00D16A97" w:rsidRPr="00651AF2">
              <w:rPr>
                <w:rFonts w:ascii="Tahoma" w:hAnsi="Tahoma" w:cs="Tahoma"/>
                <w:i/>
                <w:noProof/>
                <w:sz w:val="19"/>
                <w:szCs w:val="19"/>
              </w:rPr>
              <w:t> </w:t>
            </w:r>
            <w:r w:rsidR="00D16A97" w:rsidRPr="00651AF2">
              <w:rPr>
                <w:rFonts w:ascii="Tahoma" w:hAnsi="Tahoma" w:cs="Tahoma"/>
                <w:i/>
                <w:noProof/>
                <w:sz w:val="19"/>
                <w:szCs w:val="19"/>
              </w:rPr>
              <w:t> </w:t>
            </w:r>
            <w:r w:rsidR="00D16A97" w:rsidRPr="00651AF2">
              <w:rPr>
                <w:rFonts w:ascii="Tahoma" w:hAnsi="Tahoma" w:cs="Tahoma"/>
                <w:i/>
                <w:noProof/>
                <w:sz w:val="19"/>
                <w:szCs w:val="19"/>
              </w:rPr>
              <w:t> </w:t>
            </w:r>
            <w:r w:rsidR="00177AA6" w:rsidRPr="00651AF2">
              <w:rPr>
                <w:rFonts w:ascii="Tahoma" w:hAnsi="Tahoma" w:cs="Tahoma"/>
                <w:i/>
                <w:sz w:val="19"/>
                <w:szCs w:val="19"/>
              </w:rPr>
              <w:fldChar w:fldCharType="end"/>
            </w:r>
          </w:p>
        </w:tc>
      </w:tr>
      <w:tr w:rsidR="00C9762D" w:rsidRPr="00651AF2" w14:paraId="08A06BF4" w14:textId="77777777" w:rsidTr="00D72503">
        <w:trPr>
          <w:trHeight w:val="1328"/>
        </w:trPr>
        <w:tc>
          <w:tcPr>
            <w:tcW w:w="10998" w:type="dxa"/>
            <w:gridSpan w:val="14"/>
          </w:tcPr>
          <w:p w14:paraId="5CB65CFA" w14:textId="77777777" w:rsidR="00C9762D" w:rsidRPr="00651AF2" w:rsidRDefault="00C9762D" w:rsidP="00D72503">
            <w:pPr>
              <w:pStyle w:val="NormalWeb"/>
              <w:spacing w:before="120" w:beforeAutospacing="0" w:after="0" w:afterAutospacing="0"/>
              <w:rPr>
                <w:rFonts w:ascii="Tahoma" w:hAnsi="Tahoma" w:cs="Tahoma"/>
                <w:b/>
                <w:sz w:val="19"/>
                <w:szCs w:val="19"/>
              </w:rPr>
            </w:pPr>
            <w:r w:rsidRPr="00651AF2">
              <w:rPr>
                <w:rFonts w:ascii="Tahoma" w:hAnsi="Tahoma" w:cs="Tahoma"/>
                <w:b/>
                <w:sz w:val="19"/>
                <w:szCs w:val="19"/>
              </w:rPr>
              <w:t>1</w:t>
            </w:r>
            <w:r w:rsidR="00F616DF" w:rsidRPr="00651AF2">
              <w:rPr>
                <w:rFonts w:ascii="Tahoma" w:hAnsi="Tahoma" w:cs="Tahoma"/>
                <w:b/>
                <w:sz w:val="19"/>
                <w:szCs w:val="19"/>
              </w:rPr>
              <w:t>1</w:t>
            </w:r>
            <w:r w:rsidRPr="00651AF2">
              <w:rPr>
                <w:rFonts w:ascii="Tahoma" w:hAnsi="Tahoma" w:cs="Tahoma"/>
                <w:b/>
                <w:sz w:val="19"/>
                <w:szCs w:val="19"/>
              </w:rPr>
              <w:t>. Is there anything else you would like us to know about you?</w:t>
            </w:r>
          </w:p>
          <w:p w14:paraId="5B19D22A" w14:textId="77777777" w:rsidR="00C9762D" w:rsidRPr="00651AF2" w:rsidRDefault="00177AA6" w:rsidP="00D72503">
            <w:pPr>
              <w:pStyle w:val="NormalWeb"/>
              <w:spacing w:before="120" w:beforeAutospacing="0" w:after="0" w:afterAutospacing="0"/>
              <w:rPr>
                <w:rFonts w:ascii="Tahoma" w:hAnsi="Tahoma" w:cs="Tahoma"/>
                <w:b/>
                <w:sz w:val="19"/>
                <w:szCs w:val="19"/>
              </w:rPr>
            </w:pPr>
            <w:r w:rsidRPr="00651AF2">
              <w:rPr>
                <w:rFonts w:ascii="Tahoma" w:hAnsi="Tahoma" w:cs="Tahoma"/>
                <w:i/>
                <w:sz w:val="19"/>
                <w:szCs w:val="19"/>
              </w:rPr>
              <w:fldChar w:fldCharType="begin">
                <w:ffData>
                  <w:name w:val=""/>
                  <w:enabled/>
                  <w:calcOnExit w:val="0"/>
                  <w:textInput>
                    <w:maxLength w:val="200"/>
                  </w:textInput>
                </w:ffData>
              </w:fldChar>
            </w:r>
            <w:r w:rsidR="00947EA5" w:rsidRPr="00651AF2">
              <w:rPr>
                <w:rFonts w:ascii="Tahoma" w:hAnsi="Tahoma" w:cs="Tahoma"/>
                <w:i/>
                <w:sz w:val="19"/>
                <w:szCs w:val="19"/>
              </w:rPr>
              <w:instrText xml:space="preserve"> FORMTEXT </w:instrText>
            </w:r>
            <w:r w:rsidRPr="00651AF2">
              <w:rPr>
                <w:rFonts w:ascii="Tahoma" w:hAnsi="Tahoma" w:cs="Tahoma"/>
                <w:i/>
                <w:sz w:val="19"/>
                <w:szCs w:val="19"/>
              </w:rPr>
            </w:r>
            <w:r w:rsidRPr="00651AF2">
              <w:rPr>
                <w:rFonts w:ascii="Tahoma" w:hAnsi="Tahoma" w:cs="Tahoma"/>
                <w:i/>
                <w:sz w:val="19"/>
                <w:szCs w:val="19"/>
              </w:rPr>
              <w:fldChar w:fldCharType="separate"/>
            </w:r>
            <w:r w:rsidR="00947EA5" w:rsidRPr="00651AF2">
              <w:rPr>
                <w:rFonts w:ascii="Tahoma" w:hAnsi="Tahoma" w:cs="Tahoma"/>
                <w:i/>
                <w:noProof/>
                <w:sz w:val="19"/>
                <w:szCs w:val="19"/>
              </w:rPr>
              <w:t> </w:t>
            </w:r>
            <w:r w:rsidR="00947EA5" w:rsidRPr="00651AF2">
              <w:rPr>
                <w:rFonts w:ascii="Tahoma" w:hAnsi="Tahoma" w:cs="Tahoma"/>
                <w:i/>
                <w:noProof/>
                <w:sz w:val="19"/>
                <w:szCs w:val="19"/>
              </w:rPr>
              <w:t> </w:t>
            </w:r>
            <w:r w:rsidR="00947EA5" w:rsidRPr="00651AF2">
              <w:rPr>
                <w:rFonts w:ascii="Tahoma" w:hAnsi="Tahoma" w:cs="Tahoma"/>
                <w:i/>
                <w:noProof/>
                <w:sz w:val="19"/>
                <w:szCs w:val="19"/>
              </w:rPr>
              <w:t> </w:t>
            </w:r>
            <w:r w:rsidR="00947EA5" w:rsidRPr="00651AF2">
              <w:rPr>
                <w:rFonts w:ascii="Tahoma" w:hAnsi="Tahoma" w:cs="Tahoma"/>
                <w:i/>
                <w:noProof/>
                <w:sz w:val="19"/>
                <w:szCs w:val="19"/>
              </w:rPr>
              <w:t> </w:t>
            </w:r>
            <w:r w:rsidR="00947EA5" w:rsidRPr="00651AF2">
              <w:rPr>
                <w:rFonts w:ascii="Tahoma" w:hAnsi="Tahoma" w:cs="Tahoma"/>
                <w:i/>
                <w:noProof/>
                <w:sz w:val="19"/>
                <w:szCs w:val="19"/>
              </w:rPr>
              <w:t> </w:t>
            </w:r>
            <w:r w:rsidRPr="00651AF2">
              <w:rPr>
                <w:rFonts w:ascii="Tahoma" w:hAnsi="Tahoma" w:cs="Tahoma"/>
                <w:i/>
                <w:sz w:val="19"/>
                <w:szCs w:val="19"/>
              </w:rPr>
              <w:fldChar w:fldCharType="end"/>
            </w:r>
          </w:p>
        </w:tc>
      </w:tr>
      <w:tr w:rsidR="005D4D87" w:rsidRPr="00651AF2" w14:paraId="5057AB33" w14:textId="77777777" w:rsidTr="00D72503">
        <w:trPr>
          <w:trHeight w:val="1328"/>
        </w:trPr>
        <w:tc>
          <w:tcPr>
            <w:tcW w:w="10998" w:type="dxa"/>
            <w:gridSpan w:val="14"/>
          </w:tcPr>
          <w:p w14:paraId="0D5A2930" w14:textId="77777777" w:rsidR="005D4D87" w:rsidRPr="005D4D87" w:rsidRDefault="005D4D87" w:rsidP="005D4D87">
            <w:pPr>
              <w:widowControl w:val="0"/>
              <w:rPr>
                <w:rFonts w:ascii="Tahoma" w:hAnsi="Tahoma" w:cs="Tahoma"/>
                <w:szCs w:val="19"/>
              </w:rPr>
            </w:pPr>
            <w:r>
              <w:rPr>
                <w:rFonts w:ascii="Tahoma" w:hAnsi="Tahoma" w:cs="Tahoma"/>
                <w:b/>
                <w:szCs w:val="19"/>
              </w:rPr>
              <w:t xml:space="preserve">12. </w:t>
            </w:r>
            <w:r w:rsidRPr="005D4D87">
              <w:rPr>
                <w:rFonts w:ascii="Tahoma" w:hAnsi="Tahoma" w:cs="Tahoma"/>
                <w:b/>
                <w:szCs w:val="19"/>
              </w:rPr>
              <w:t xml:space="preserve">Additional Ways to Get Involved: </w:t>
            </w:r>
            <w:r w:rsidRPr="005D4D87">
              <w:rPr>
                <w:rFonts w:ascii="Tahoma" w:hAnsi="Tahoma" w:cs="Tahoma"/>
                <w:szCs w:val="19"/>
              </w:rPr>
              <w:t xml:space="preserve">Write Around Portland is limited in the number of applicants we </w:t>
            </w:r>
            <w:proofErr w:type="gramStart"/>
            <w:r w:rsidRPr="005D4D87">
              <w:rPr>
                <w:rFonts w:ascii="Tahoma" w:hAnsi="Tahoma" w:cs="Tahoma"/>
                <w:szCs w:val="19"/>
              </w:rPr>
              <w:t>are able to</w:t>
            </w:r>
            <w:proofErr w:type="gramEnd"/>
            <w:r w:rsidRPr="005D4D87">
              <w:rPr>
                <w:rFonts w:ascii="Tahoma" w:hAnsi="Tahoma" w:cs="Tahoma"/>
                <w:szCs w:val="19"/>
              </w:rPr>
              <w:t xml:space="preserve"> accept for our internships each year. We genuinely appreciate every applicant’s interest, and we welcome and encourage you to participate in other volunteer activities in our organization, </w:t>
            </w:r>
            <w:proofErr w:type="gramStart"/>
            <w:r w:rsidRPr="005D4D87">
              <w:rPr>
                <w:rFonts w:ascii="Tahoma" w:hAnsi="Tahoma" w:cs="Tahoma"/>
                <w:szCs w:val="19"/>
              </w:rPr>
              <w:t>whether or not</w:t>
            </w:r>
            <w:proofErr w:type="gramEnd"/>
            <w:r w:rsidRPr="005D4D87">
              <w:rPr>
                <w:rFonts w:ascii="Tahoma" w:hAnsi="Tahoma" w:cs="Tahoma"/>
                <w:szCs w:val="19"/>
              </w:rPr>
              <w:t xml:space="preserve"> you are selected for an internship. If you are interested in volunteering, please </w:t>
            </w:r>
            <w:r w:rsidR="0027341E" w:rsidRPr="005D4D87">
              <w:rPr>
                <w:rFonts w:ascii="Tahoma" w:hAnsi="Tahoma" w:cs="Tahoma"/>
                <w:szCs w:val="19"/>
              </w:rPr>
              <w:t>let us know</w:t>
            </w:r>
            <w:r w:rsidR="0027341E">
              <w:rPr>
                <w:rFonts w:ascii="Tahoma" w:hAnsi="Tahoma" w:cs="Tahoma"/>
                <w:szCs w:val="19"/>
              </w:rPr>
              <w:t xml:space="preserve"> if you’d like to be added to the volunteer recruitment email list</w:t>
            </w:r>
            <w:r w:rsidRPr="005D4D87">
              <w:rPr>
                <w:rFonts w:ascii="Tahoma" w:hAnsi="Tahoma" w:cs="Tahoma"/>
                <w:szCs w:val="19"/>
              </w:rPr>
              <w:t>:</w:t>
            </w:r>
          </w:p>
          <w:p w14:paraId="56EADD18" w14:textId="77777777" w:rsidR="005D4D87" w:rsidRPr="005D4D87" w:rsidRDefault="005D4D87" w:rsidP="005D4D87">
            <w:pPr>
              <w:widowControl w:val="0"/>
              <w:rPr>
                <w:rFonts w:ascii="Tahoma" w:hAnsi="Tahoma" w:cs="Tahoma"/>
                <w:szCs w:val="19"/>
              </w:rPr>
            </w:pPr>
          </w:p>
          <w:p w14:paraId="0B30C693" w14:textId="77777777" w:rsidR="005D4D87" w:rsidRDefault="00177AA6" w:rsidP="005D4D87">
            <w:pPr>
              <w:pStyle w:val="BodyText"/>
              <w:spacing w:before="60" w:after="60"/>
              <w:rPr>
                <w:rFonts w:ascii="Tahoma" w:hAnsi="Tahoma" w:cs="Tahoma"/>
              </w:rPr>
            </w:pPr>
            <w:r w:rsidRPr="005D4D87">
              <w:rPr>
                <w:rFonts w:ascii="Tahoma" w:hAnsi="Tahoma" w:cs="Tahoma"/>
              </w:rPr>
              <w:fldChar w:fldCharType="begin">
                <w:ffData>
                  <w:name w:val=""/>
                  <w:enabled/>
                  <w:calcOnExit w:val="0"/>
                  <w:checkBox>
                    <w:sizeAuto/>
                    <w:default w:val="0"/>
                  </w:checkBox>
                </w:ffData>
              </w:fldChar>
            </w:r>
            <w:r w:rsidR="005D4D87" w:rsidRPr="005D4D87">
              <w:rPr>
                <w:rFonts w:ascii="Tahoma" w:hAnsi="Tahoma" w:cs="Tahoma"/>
              </w:rPr>
              <w:instrText xml:space="preserve"> FORMCHECKBOX </w:instrText>
            </w:r>
            <w:r w:rsidR="00560EBE">
              <w:rPr>
                <w:rFonts w:ascii="Tahoma" w:hAnsi="Tahoma" w:cs="Tahoma"/>
              </w:rPr>
            </w:r>
            <w:r w:rsidR="00560EBE">
              <w:rPr>
                <w:rFonts w:ascii="Tahoma" w:hAnsi="Tahoma" w:cs="Tahoma"/>
              </w:rPr>
              <w:fldChar w:fldCharType="separate"/>
            </w:r>
            <w:r w:rsidRPr="005D4D87">
              <w:rPr>
                <w:rFonts w:ascii="Tahoma" w:hAnsi="Tahoma" w:cs="Tahoma"/>
              </w:rPr>
              <w:fldChar w:fldCharType="end"/>
            </w:r>
            <w:r w:rsidR="0027341E">
              <w:rPr>
                <w:rFonts w:ascii="Tahoma" w:hAnsi="Tahoma" w:cs="Tahoma"/>
              </w:rPr>
              <w:t>Yes, please!</w:t>
            </w:r>
            <w:r w:rsidR="005D4D87" w:rsidRPr="005D4D87">
              <w:rPr>
                <w:rFonts w:ascii="Tahoma" w:hAnsi="Tahoma" w:cs="Tahoma"/>
              </w:rPr>
              <w:t xml:space="preserve">     </w:t>
            </w:r>
          </w:p>
          <w:p w14:paraId="693EBB9C" w14:textId="77777777" w:rsidR="005D4D87" w:rsidRDefault="00177AA6" w:rsidP="005D4D87">
            <w:pPr>
              <w:pStyle w:val="BodyText"/>
              <w:spacing w:before="60" w:after="60"/>
              <w:rPr>
                <w:rFonts w:ascii="Tahoma" w:hAnsi="Tahoma" w:cs="Tahoma"/>
              </w:rPr>
            </w:pPr>
            <w:r w:rsidRPr="005D4D87">
              <w:rPr>
                <w:rFonts w:ascii="Tahoma" w:hAnsi="Tahoma" w:cs="Tahoma"/>
              </w:rPr>
              <w:fldChar w:fldCharType="begin">
                <w:ffData>
                  <w:name w:val="Check3"/>
                  <w:enabled/>
                  <w:calcOnExit w:val="0"/>
                  <w:checkBox>
                    <w:sizeAuto/>
                    <w:default w:val="0"/>
                    <w:checked w:val="0"/>
                  </w:checkBox>
                </w:ffData>
              </w:fldChar>
            </w:r>
            <w:r w:rsidR="005D4D87" w:rsidRPr="005D4D87">
              <w:rPr>
                <w:rFonts w:ascii="Tahoma" w:hAnsi="Tahoma" w:cs="Tahoma"/>
              </w:rPr>
              <w:instrText xml:space="preserve"> FORMCHECKBOX </w:instrText>
            </w:r>
            <w:r w:rsidR="00560EBE">
              <w:rPr>
                <w:rFonts w:ascii="Tahoma" w:hAnsi="Tahoma" w:cs="Tahoma"/>
              </w:rPr>
            </w:r>
            <w:r w:rsidR="00560EBE">
              <w:rPr>
                <w:rFonts w:ascii="Tahoma" w:hAnsi="Tahoma" w:cs="Tahoma"/>
              </w:rPr>
              <w:fldChar w:fldCharType="separate"/>
            </w:r>
            <w:r w:rsidRPr="005D4D87">
              <w:rPr>
                <w:rFonts w:ascii="Tahoma" w:hAnsi="Tahoma" w:cs="Tahoma"/>
              </w:rPr>
              <w:fldChar w:fldCharType="end"/>
            </w:r>
            <w:r w:rsidR="0027341E">
              <w:rPr>
                <w:rFonts w:ascii="Tahoma" w:hAnsi="Tahoma" w:cs="Tahoma"/>
              </w:rPr>
              <w:t>No, I’m just interested in an internship.</w:t>
            </w:r>
            <w:r w:rsidR="005D4D87" w:rsidRPr="005D4D87">
              <w:rPr>
                <w:rFonts w:ascii="Tahoma" w:hAnsi="Tahoma" w:cs="Tahoma"/>
              </w:rPr>
              <w:t xml:space="preserve">     </w:t>
            </w:r>
          </w:p>
          <w:p w14:paraId="26B03115" w14:textId="77777777" w:rsidR="005D4D87" w:rsidRPr="00651AF2" w:rsidRDefault="005D4D87" w:rsidP="0027341E">
            <w:pPr>
              <w:widowControl w:val="0"/>
              <w:rPr>
                <w:rFonts w:ascii="Tahoma" w:hAnsi="Tahoma" w:cs="Tahoma"/>
                <w:b/>
                <w:szCs w:val="19"/>
              </w:rPr>
            </w:pPr>
          </w:p>
        </w:tc>
      </w:tr>
      <w:tr w:rsidR="00C802A3" w:rsidRPr="00651AF2" w14:paraId="3CE51B42" w14:textId="77777777" w:rsidTr="00D72503">
        <w:trPr>
          <w:trHeight w:val="1328"/>
        </w:trPr>
        <w:tc>
          <w:tcPr>
            <w:tcW w:w="10998" w:type="dxa"/>
            <w:gridSpan w:val="14"/>
          </w:tcPr>
          <w:p w14:paraId="4E4FA2B0" w14:textId="77777777" w:rsidR="00C802A3" w:rsidRDefault="00C802A3" w:rsidP="00C802A3">
            <w:pPr>
              <w:pStyle w:val="BodyText"/>
              <w:spacing w:before="60"/>
              <w:rPr>
                <w:rFonts w:cs="Arial"/>
                <w:sz w:val="18"/>
                <w:szCs w:val="18"/>
              </w:rPr>
            </w:pPr>
            <w:r>
              <w:rPr>
                <w:rFonts w:cs="Arial"/>
                <w:b/>
                <w:sz w:val="18"/>
                <w:szCs w:val="18"/>
              </w:rPr>
              <w:t xml:space="preserve">[Optional] Self-Reported Demographic &amp; Education: </w:t>
            </w:r>
            <w:r w:rsidRPr="00B86503">
              <w:rPr>
                <w:rFonts w:cs="Arial"/>
                <w:sz w:val="17"/>
                <w:szCs w:val="17"/>
              </w:rPr>
              <w:t xml:space="preserve">Reaching diverse communities is at the forefront of our </w:t>
            </w:r>
            <w:proofErr w:type="gramStart"/>
            <w:r w:rsidRPr="00B86503">
              <w:rPr>
                <w:rFonts w:cs="Arial"/>
                <w:sz w:val="17"/>
                <w:szCs w:val="17"/>
              </w:rPr>
              <w:t>programming, and</w:t>
            </w:r>
            <w:proofErr w:type="gramEnd"/>
            <w:r w:rsidRPr="00B86503">
              <w:rPr>
                <w:rFonts w:cs="Arial"/>
                <w:sz w:val="17"/>
                <w:szCs w:val="17"/>
              </w:rPr>
              <w:t xml:space="preserve"> aligns with our mission to provide everyone with respect, writing and community. Funders support our work because of the diverse individuals we attract and serve. For example, Regional Arts &amp; Culture Council (RACC), one of our largest funders requests aggregate data about the Write Around Portland community. </w:t>
            </w:r>
          </w:p>
          <w:p w14:paraId="602107A3" w14:textId="77777777" w:rsidR="00C802A3" w:rsidRPr="00B86503" w:rsidRDefault="00C802A3" w:rsidP="00C802A3">
            <w:pPr>
              <w:pStyle w:val="BodyText"/>
              <w:spacing w:before="60"/>
              <w:rPr>
                <w:rFonts w:cs="Arial"/>
                <w:sz w:val="18"/>
                <w:szCs w:val="18"/>
              </w:rPr>
            </w:pPr>
            <w:r w:rsidRPr="00B86503">
              <w:rPr>
                <w:rFonts w:cs="Arial"/>
                <w:sz w:val="18"/>
                <w:szCs w:val="18"/>
              </w:rPr>
              <w:fldChar w:fldCharType="begin">
                <w:ffData>
                  <w:name w:val=""/>
                  <w:enabled/>
                  <w:calcOnExit w:val="0"/>
                  <w:checkBox>
                    <w:sizeAuto/>
                    <w:default w:val="0"/>
                  </w:checkBox>
                </w:ffData>
              </w:fldChar>
            </w:r>
            <w:r w:rsidRPr="00B86503">
              <w:rPr>
                <w:rFonts w:cs="Arial"/>
                <w:sz w:val="18"/>
                <w:szCs w:val="18"/>
              </w:rPr>
              <w:instrText xml:space="preserve"> FORMCHECKBOX </w:instrText>
            </w:r>
            <w:r w:rsidR="00560EBE">
              <w:rPr>
                <w:rFonts w:cs="Arial"/>
                <w:sz w:val="18"/>
                <w:szCs w:val="18"/>
              </w:rPr>
            </w:r>
            <w:r w:rsidR="00560EBE">
              <w:rPr>
                <w:rFonts w:cs="Arial"/>
                <w:sz w:val="18"/>
                <w:szCs w:val="18"/>
              </w:rPr>
              <w:fldChar w:fldCharType="separate"/>
            </w:r>
            <w:r w:rsidRPr="00B86503">
              <w:rPr>
                <w:rFonts w:cs="Arial"/>
                <w:sz w:val="18"/>
                <w:szCs w:val="18"/>
              </w:rPr>
              <w:fldChar w:fldCharType="end"/>
            </w:r>
            <w:r w:rsidRPr="00B86503">
              <w:rPr>
                <w:rFonts w:cs="Arial"/>
                <w:sz w:val="18"/>
                <w:szCs w:val="18"/>
              </w:rPr>
              <w:t xml:space="preserve"> Race/Ethnicity: </w:t>
            </w:r>
            <w:r w:rsidRPr="00B86503">
              <w:rPr>
                <w:rFonts w:cs="Arial"/>
                <w:sz w:val="18"/>
                <w:szCs w:val="18"/>
              </w:rPr>
              <w:fldChar w:fldCharType="begin">
                <w:ffData>
                  <w:name w:val=""/>
                  <w:enabled/>
                  <w:calcOnExit w:val="0"/>
                  <w:textInput>
                    <w:maxLength w:val="250"/>
                  </w:textInput>
                </w:ffData>
              </w:fldChar>
            </w:r>
            <w:r w:rsidRPr="00B86503">
              <w:rPr>
                <w:rFonts w:cs="Arial"/>
                <w:sz w:val="18"/>
                <w:szCs w:val="18"/>
              </w:rPr>
              <w:instrText xml:space="preserve"> FORMTEXT </w:instrText>
            </w:r>
            <w:r w:rsidRPr="00B86503">
              <w:rPr>
                <w:rFonts w:cs="Arial"/>
                <w:sz w:val="18"/>
                <w:szCs w:val="18"/>
              </w:rPr>
            </w:r>
            <w:r w:rsidRPr="00B86503">
              <w:rPr>
                <w:rFonts w:cs="Arial"/>
                <w:sz w:val="18"/>
                <w:szCs w:val="18"/>
              </w:rPr>
              <w:fldChar w:fldCharType="separate"/>
            </w:r>
            <w:r w:rsidRPr="00B86503">
              <w:rPr>
                <w:rFonts w:cs="Arial"/>
                <w:noProof/>
                <w:sz w:val="18"/>
                <w:szCs w:val="18"/>
              </w:rPr>
              <w:t> </w:t>
            </w:r>
            <w:r w:rsidRPr="00B86503">
              <w:rPr>
                <w:rFonts w:cs="Arial"/>
                <w:noProof/>
                <w:sz w:val="18"/>
                <w:szCs w:val="18"/>
              </w:rPr>
              <w:t> </w:t>
            </w:r>
            <w:r w:rsidRPr="00B86503">
              <w:rPr>
                <w:rFonts w:cs="Arial"/>
                <w:noProof/>
                <w:sz w:val="18"/>
                <w:szCs w:val="18"/>
              </w:rPr>
              <w:t> </w:t>
            </w:r>
            <w:r w:rsidRPr="00B86503">
              <w:rPr>
                <w:rFonts w:cs="Arial"/>
                <w:noProof/>
                <w:sz w:val="18"/>
                <w:szCs w:val="18"/>
              </w:rPr>
              <w:t> </w:t>
            </w:r>
            <w:r w:rsidRPr="00B86503">
              <w:rPr>
                <w:rFonts w:cs="Arial"/>
                <w:noProof/>
                <w:sz w:val="18"/>
                <w:szCs w:val="18"/>
              </w:rPr>
              <w:t> </w:t>
            </w:r>
            <w:r w:rsidRPr="00B86503">
              <w:rPr>
                <w:rFonts w:cs="Arial"/>
                <w:sz w:val="18"/>
                <w:szCs w:val="18"/>
              </w:rPr>
              <w:fldChar w:fldCharType="end"/>
            </w:r>
            <w:r w:rsidRPr="00B86503">
              <w:rPr>
                <w:rFonts w:cs="Arial"/>
                <w:sz w:val="18"/>
                <w:szCs w:val="18"/>
              </w:rPr>
              <w:t xml:space="preserve">     </w:t>
            </w:r>
          </w:p>
          <w:p w14:paraId="6E2EDFEA" w14:textId="77777777" w:rsidR="00C802A3" w:rsidRDefault="00C802A3" w:rsidP="00C802A3">
            <w:pPr>
              <w:pStyle w:val="BodyText"/>
              <w:spacing w:before="60"/>
              <w:rPr>
                <w:rFonts w:cs="Arial"/>
                <w:sz w:val="18"/>
                <w:szCs w:val="18"/>
              </w:rPr>
            </w:pPr>
            <w:r w:rsidRPr="00B86503">
              <w:rPr>
                <w:rFonts w:cs="Arial"/>
                <w:sz w:val="18"/>
                <w:szCs w:val="18"/>
              </w:rPr>
              <w:fldChar w:fldCharType="begin">
                <w:ffData>
                  <w:name w:val=""/>
                  <w:enabled/>
                  <w:calcOnExit w:val="0"/>
                  <w:checkBox>
                    <w:sizeAuto/>
                    <w:default w:val="0"/>
                  </w:checkBox>
                </w:ffData>
              </w:fldChar>
            </w:r>
            <w:r w:rsidRPr="00B86503">
              <w:rPr>
                <w:rFonts w:cs="Arial"/>
                <w:sz w:val="18"/>
                <w:szCs w:val="18"/>
              </w:rPr>
              <w:instrText xml:space="preserve"> FORMCHECKBOX </w:instrText>
            </w:r>
            <w:r w:rsidR="00560EBE">
              <w:rPr>
                <w:rFonts w:cs="Arial"/>
                <w:sz w:val="18"/>
                <w:szCs w:val="18"/>
              </w:rPr>
            </w:r>
            <w:r w:rsidR="00560EBE">
              <w:rPr>
                <w:rFonts w:cs="Arial"/>
                <w:sz w:val="18"/>
                <w:szCs w:val="18"/>
              </w:rPr>
              <w:fldChar w:fldCharType="separate"/>
            </w:r>
            <w:r w:rsidRPr="00B86503">
              <w:rPr>
                <w:rFonts w:cs="Arial"/>
                <w:sz w:val="18"/>
                <w:szCs w:val="18"/>
              </w:rPr>
              <w:fldChar w:fldCharType="end"/>
            </w:r>
            <w:r w:rsidRPr="00B86503">
              <w:rPr>
                <w:rFonts w:cs="Arial"/>
                <w:sz w:val="18"/>
                <w:szCs w:val="18"/>
              </w:rPr>
              <w:t xml:space="preserve"> Highest level of education completed: </w:t>
            </w:r>
            <w:r w:rsidRPr="00B86503">
              <w:rPr>
                <w:rFonts w:cs="Arial"/>
                <w:sz w:val="18"/>
                <w:szCs w:val="18"/>
              </w:rPr>
              <w:fldChar w:fldCharType="begin">
                <w:ffData>
                  <w:name w:val=""/>
                  <w:enabled/>
                  <w:calcOnExit w:val="0"/>
                  <w:textInput>
                    <w:maxLength w:val="100"/>
                  </w:textInput>
                </w:ffData>
              </w:fldChar>
            </w:r>
            <w:r w:rsidRPr="00B86503">
              <w:rPr>
                <w:rFonts w:cs="Arial"/>
                <w:sz w:val="18"/>
                <w:szCs w:val="18"/>
              </w:rPr>
              <w:instrText xml:space="preserve"> FORMTEXT </w:instrText>
            </w:r>
            <w:r w:rsidRPr="00B86503">
              <w:rPr>
                <w:rFonts w:cs="Arial"/>
                <w:sz w:val="18"/>
                <w:szCs w:val="18"/>
              </w:rPr>
            </w:r>
            <w:r w:rsidRPr="00B86503">
              <w:rPr>
                <w:rFonts w:cs="Arial"/>
                <w:sz w:val="18"/>
                <w:szCs w:val="18"/>
              </w:rPr>
              <w:fldChar w:fldCharType="separate"/>
            </w:r>
            <w:r w:rsidRPr="00B86503">
              <w:rPr>
                <w:rFonts w:cs="Arial"/>
                <w:noProof/>
                <w:sz w:val="18"/>
                <w:szCs w:val="18"/>
              </w:rPr>
              <w:t> </w:t>
            </w:r>
            <w:r w:rsidRPr="00B86503">
              <w:rPr>
                <w:rFonts w:cs="Arial"/>
                <w:noProof/>
                <w:sz w:val="18"/>
                <w:szCs w:val="18"/>
              </w:rPr>
              <w:t> </w:t>
            </w:r>
            <w:r w:rsidRPr="00B86503">
              <w:rPr>
                <w:rFonts w:cs="Arial"/>
                <w:noProof/>
                <w:sz w:val="18"/>
                <w:szCs w:val="18"/>
              </w:rPr>
              <w:t> </w:t>
            </w:r>
            <w:r w:rsidRPr="00B86503">
              <w:rPr>
                <w:rFonts w:cs="Arial"/>
                <w:noProof/>
                <w:sz w:val="18"/>
                <w:szCs w:val="18"/>
              </w:rPr>
              <w:t> </w:t>
            </w:r>
            <w:r w:rsidRPr="00B86503">
              <w:rPr>
                <w:rFonts w:cs="Arial"/>
                <w:noProof/>
                <w:sz w:val="18"/>
                <w:szCs w:val="18"/>
              </w:rPr>
              <w:t> </w:t>
            </w:r>
            <w:r w:rsidRPr="00B86503">
              <w:rPr>
                <w:rFonts w:cs="Arial"/>
                <w:sz w:val="18"/>
                <w:szCs w:val="18"/>
              </w:rPr>
              <w:fldChar w:fldCharType="end"/>
            </w:r>
            <w:r w:rsidRPr="00B86503">
              <w:rPr>
                <w:rFonts w:cs="Arial"/>
                <w:sz w:val="18"/>
                <w:szCs w:val="18"/>
              </w:rPr>
              <w:t xml:space="preserve">               </w:t>
            </w:r>
          </w:p>
          <w:p w14:paraId="1750FCD6" w14:textId="77777777" w:rsidR="00C802A3" w:rsidRPr="00B86503" w:rsidRDefault="00C802A3" w:rsidP="00C802A3">
            <w:pPr>
              <w:pStyle w:val="BodyText"/>
              <w:spacing w:before="60"/>
              <w:rPr>
                <w:rFonts w:cs="Arial"/>
                <w:sz w:val="18"/>
                <w:szCs w:val="18"/>
              </w:rPr>
            </w:pPr>
            <w:r w:rsidRPr="00B86503">
              <w:rPr>
                <w:rFonts w:cs="Arial"/>
                <w:sz w:val="18"/>
                <w:szCs w:val="18"/>
              </w:rPr>
              <w:fldChar w:fldCharType="begin">
                <w:ffData>
                  <w:name w:val=""/>
                  <w:enabled/>
                  <w:calcOnExit w:val="0"/>
                  <w:checkBox>
                    <w:sizeAuto/>
                    <w:default w:val="0"/>
                  </w:checkBox>
                </w:ffData>
              </w:fldChar>
            </w:r>
            <w:r w:rsidRPr="00B86503">
              <w:rPr>
                <w:rFonts w:cs="Arial"/>
                <w:sz w:val="18"/>
                <w:szCs w:val="18"/>
              </w:rPr>
              <w:instrText xml:space="preserve"> FORMCHECKBOX </w:instrText>
            </w:r>
            <w:r w:rsidR="00560EBE">
              <w:rPr>
                <w:rFonts w:cs="Arial"/>
                <w:sz w:val="18"/>
                <w:szCs w:val="18"/>
              </w:rPr>
            </w:r>
            <w:r w:rsidR="00560EBE">
              <w:rPr>
                <w:rFonts w:cs="Arial"/>
                <w:sz w:val="18"/>
                <w:szCs w:val="18"/>
              </w:rPr>
              <w:fldChar w:fldCharType="separate"/>
            </w:r>
            <w:r w:rsidRPr="00B86503">
              <w:rPr>
                <w:rFonts w:cs="Arial"/>
                <w:sz w:val="18"/>
                <w:szCs w:val="18"/>
              </w:rPr>
              <w:fldChar w:fldCharType="end"/>
            </w:r>
            <w:r w:rsidRPr="00B86503">
              <w:rPr>
                <w:rFonts w:cs="Arial"/>
                <w:sz w:val="18"/>
                <w:szCs w:val="18"/>
              </w:rPr>
              <w:t xml:space="preserve"> Degree(s) and/or area(s) of specialization: </w:t>
            </w:r>
            <w:r w:rsidRPr="00B86503">
              <w:rPr>
                <w:rFonts w:cs="Arial"/>
                <w:sz w:val="18"/>
                <w:szCs w:val="18"/>
              </w:rPr>
              <w:fldChar w:fldCharType="begin">
                <w:ffData>
                  <w:name w:val=""/>
                  <w:enabled/>
                  <w:calcOnExit w:val="0"/>
                  <w:textInput>
                    <w:maxLength w:val="500"/>
                  </w:textInput>
                </w:ffData>
              </w:fldChar>
            </w:r>
            <w:r w:rsidRPr="00B86503">
              <w:rPr>
                <w:rFonts w:cs="Arial"/>
                <w:sz w:val="18"/>
                <w:szCs w:val="18"/>
              </w:rPr>
              <w:instrText xml:space="preserve"> FORMTEXT </w:instrText>
            </w:r>
            <w:r w:rsidRPr="00B86503">
              <w:rPr>
                <w:rFonts w:cs="Arial"/>
                <w:sz w:val="18"/>
                <w:szCs w:val="18"/>
              </w:rPr>
            </w:r>
            <w:r w:rsidRPr="00B86503">
              <w:rPr>
                <w:rFonts w:cs="Arial"/>
                <w:sz w:val="18"/>
                <w:szCs w:val="18"/>
              </w:rPr>
              <w:fldChar w:fldCharType="separate"/>
            </w:r>
            <w:r w:rsidRPr="00B86503">
              <w:rPr>
                <w:rFonts w:cs="Arial"/>
                <w:noProof/>
                <w:sz w:val="18"/>
                <w:szCs w:val="18"/>
              </w:rPr>
              <w:t> </w:t>
            </w:r>
            <w:r w:rsidRPr="00B86503">
              <w:rPr>
                <w:rFonts w:cs="Arial"/>
                <w:noProof/>
                <w:sz w:val="18"/>
                <w:szCs w:val="18"/>
              </w:rPr>
              <w:t> </w:t>
            </w:r>
            <w:r w:rsidRPr="00B86503">
              <w:rPr>
                <w:rFonts w:cs="Arial"/>
                <w:noProof/>
                <w:sz w:val="18"/>
                <w:szCs w:val="18"/>
              </w:rPr>
              <w:t> </w:t>
            </w:r>
            <w:r w:rsidRPr="00B86503">
              <w:rPr>
                <w:rFonts w:cs="Arial"/>
                <w:noProof/>
                <w:sz w:val="18"/>
                <w:szCs w:val="18"/>
              </w:rPr>
              <w:t> </w:t>
            </w:r>
            <w:r w:rsidRPr="00B86503">
              <w:rPr>
                <w:rFonts w:cs="Arial"/>
                <w:noProof/>
                <w:sz w:val="18"/>
                <w:szCs w:val="18"/>
              </w:rPr>
              <w:t> </w:t>
            </w:r>
            <w:r w:rsidRPr="00B86503">
              <w:rPr>
                <w:rFonts w:cs="Arial"/>
                <w:sz w:val="18"/>
                <w:szCs w:val="18"/>
              </w:rPr>
              <w:fldChar w:fldCharType="end"/>
            </w:r>
            <w:r w:rsidRPr="00B86503">
              <w:rPr>
                <w:rFonts w:cs="Arial"/>
                <w:sz w:val="18"/>
                <w:szCs w:val="18"/>
              </w:rPr>
              <w:t xml:space="preserve">        </w:t>
            </w:r>
          </w:p>
          <w:p w14:paraId="190055B7" w14:textId="77777777" w:rsidR="00C802A3" w:rsidRDefault="00C802A3" w:rsidP="005D4D87">
            <w:pPr>
              <w:widowControl w:val="0"/>
              <w:rPr>
                <w:rFonts w:ascii="Tahoma" w:hAnsi="Tahoma" w:cs="Tahoma"/>
                <w:b/>
                <w:szCs w:val="19"/>
              </w:rPr>
            </w:pPr>
          </w:p>
        </w:tc>
      </w:tr>
      <w:tr w:rsidR="009929A6" w:rsidRPr="00651AF2" w14:paraId="69AD5DDC" w14:textId="77777777" w:rsidTr="005D4D87">
        <w:trPr>
          <w:trHeight w:hRule="exact" w:val="964"/>
        </w:trPr>
        <w:tc>
          <w:tcPr>
            <w:tcW w:w="10998" w:type="dxa"/>
            <w:gridSpan w:val="14"/>
            <w:shd w:val="clear" w:color="auto" w:fill="000000"/>
            <w:vAlign w:val="center"/>
          </w:tcPr>
          <w:p w14:paraId="3C537B48" w14:textId="77777777" w:rsidR="009929A6" w:rsidRPr="005D4D87" w:rsidRDefault="00C9762D" w:rsidP="00D72503">
            <w:pPr>
              <w:pStyle w:val="Heading3"/>
              <w:spacing w:before="120"/>
              <w:rPr>
                <w:rFonts w:ascii="Tahoma" w:hAnsi="Tahoma" w:cs="Tahoma"/>
                <w:sz w:val="30"/>
                <w:szCs w:val="30"/>
              </w:rPr>
            </w:pPr>
            <w:r w:rsidRPr="005D4D87">
              <w:rPr>
                <w:rFonts w:ascii="Tahoma" w:hAnsi="Tahoma" w:cs="Tahoma"/>
                <w:sz w:val="30"/>
                <w:szCs w:val="30"/>
              </w:rPr>
              <w:t>Next Steps</w:t>
            </w:r>
            <w:r w:rsidR="00DC28D7" w:rsidRPr="005D4D87">
              <w:rPr>
                <w:rFonts w:ascii="Tahoma" w:hAnsi="Tahoma" w:cs="Tahoma"/>
                <w:sz w:val="30"/>
                <w:szCs w:val="30"/>
              </w:rPr>
              <w:t xml:space="preserve"> </w:t>
            </w:r>
          </w:p>
        </w:tc>
      </w:tr>
      <w:tr w:rsidR="009929A6" w:rsidRPr="00651AF2" w14:paraId="2A58477B" w14:textId="77777777" w:rsidTr="00113A76">
        <w:trPr>
          <w:trHeight w:val="422"/>
        </w:trPr>
        <w:tc>
          <w:tcPr>
            <w:tcW w:w="10998" w:type="dxa"/>
            <w:gridSpan w:val="14"/>
            <w:tcBorders>
              <w:bottom w:val="single" w:sz="4" w:space="0" w:color="auto"/>
            </w:tcBorders>
            <w:vAlign w:val="bottom"/>
          </w:tcPr>
          <w:p w14:paraId="3AF69F8F" w14:textId="696E5B45" w:rsidR="000D7F5B" w:rsidRPr="00651AF2" w:rsidRDefault="000D7F5B" w:rsidP="00C75903">
            <w:pPr>
              <w:pStyle w:val="Default"/>
              <w:jc w:val="center"/>
              <w:rPr>
                <w:sz w:val="22"/>
                <w:szCs w:val="22"/>
              </w:rPr>
            </w:pPr>
            <w:r w:rsidRPr="00651AF2">
              <w:rPr>
                <w:sz w:val="22"/>
                <w:szCs w:val="22"/>
              </w:rPr>
              <w:t>Email your completed application and resume to</w:t>
            </w:r>
            <w:r w:rsidR="00947EA5" w:rsidRPr="00651AF2">
              <w:rPr>
                <w:sz w:val="22"/>
                <w:szCs w:val="22"/>
              </w:rPr>
              <w:t xml:space="preserve"> </w:t>
            </w:r>
            <w:r w:rsidR="00C75903">
              <w:rPr>
                <w:b/>
                <w:sz w:val="22"/>
                <w:szCs w:val="22"/>
              </w:rPr>
              <w:t>egarcia</w:t>
            </w:r>
            <w:r w:rsidRPr="00651AF2">
              <w:rPr>
                <w:b/>
                <w:sz w:val="22"/>
                <w:szCs w:val="22"/>
              </w:rPr>
              <w:t>@writearound.org</w:t>
            </w:r>
          </w:p>
          <w:p w14:paraId="2253F43D" w14:textId="77777777" w:rsidR="000D7F5B" w:rsidRPr="00651AF2" w:rsidRDefault="000D7F5B" w:rsidP="000D7F5B">
            <w:pPr>
              <w:pStyle w:val="Default"/>
              <w:jc w:val="center"/>
              <w:rPr>
                <w:sz w:val="20"/>
                <w:szCs w:val="20"/>
              </w:rPr>
            </w:pPr>
          </w:p>
          <w:p w14:paraId="09CD7FFC" w14:textId="77777777" w:rsidR="000D7F5B" w:rsidRPr="00651AF2" w:rsidRDefault="000D7F5B" w:rsidP="000D7F5B">
            <w:pPr>
              <w:pStyle w:val="Default"/>
              <w:jc w:val="center"/>
              <w:rPr>
                <w:sz w:val="20"/>
                <w:szCs w:val="20"/>
              </w:rPr>
            </w:pPr>
            <w:r w:rsidRPr="00651AF2">
              <w:rPr>
                <w:sz w:val="20"/>
                <w:szCs w:val="20"/>
              </w:rPr>
              <w:t>You can also send your completed application and resume to:</w:t>
            </w:r>
          </w:p>
          <w:p w14:paraId="2BB3A663" w14:textId="77777777" w:rsidR="00C9762D" w:rsidRPr="00651AF2" w:rsidRDefault="00C9762D" w:rsidP="000D7F5B">
            <w:pPr>
              <w:pStyle w:val="Default"/>
              <w:jc w:val="center"/>
              <w:rPr>
                <w:sz w:val="20"/>
                <w:szCs w:val="20"/>
              </w:rPr>
            </w:pPr>
            <w:r w:rsidRPr="00651AF2">
              <w:rPr>
                <w:sz w:val="20"/>
                <w:szCs w:val="20"/>
              </w:rPr>
              <w:t>Intern</w:t>
            </w:r>
            <w:r w:rsidR="000D7F5B" w:rsidRPr="00651AF2">
              <w:rPr>
                <w:sz w:val="20"/>
                <w:szCs w:val="20"/>
              </w:rPr>
              <w:t>ships c/o Write Around Portland</w:t>
            </w:r>
          </w:p>
          <w:p w14:paraId="2602F484" w14:textId="77777777" w:rsidR="00C9762D" w:rsidRPr="00651AF2" w:rsidRDefault="00C9762D" w:rsidP="000D7F5B">
            <w:pPr>
              <w:pStyle w:val="Default"/>
              <w:jc w:val="center"/>
              <w:rPr>
                <w:sz w:val="20"/>
                <w:szCs w:val="20"/>
              </w:rPr>
            </w:pPr>
            <w:r w:rsidRPr="00651AF2">
              <w:rPr>
                <w:sz w:val="20"/>
                <w:szCs w:val="20"/>
              </w:rPr>
              <w:t>133 SW 2</w:t>
            </w:r>
            <w:r w:rsidRPr="00651AF2">
              <w:rPr>
                <w:sz w:val="20"/>
                <w:szCs w:val="20"/>
                <w:vertAlign w:val="superscript"/>
              </w:rPr>
              <w:t>nd</w:t>
            </w:r>
            <w:r w:rsidRPr="00651AF2">
              <w:rPr>
                <w:sz w:val="20"/>
                <w:szCs w:val="20"/>
              </w:rPr>
              <w:t xml:space="preserve"> Ave, Suite 304; Portland, OR 97204</w:t>
            </w:r>
          </w:p>
          <w:p w14:paraId="5A6B298B" w14:textId="77777777" w:rsidR="000D7F5B" w:rsidRPr="00651AF2" w:rsidRDefault="000D7F5B" w:rsidP="000D7F5B">
            <w:pPr>
              <w:pStyle w:val="Default"/>
              <w:jc w:val="center"/>
              <w:rPr>
                <w:sz w:val="20"/>
                <w:szCs w:val="20"/>
              </w:rPr>
            </w:pPr>
          </w:p>
          <w:p w14:paraId="5C259F2C" w14:textId="77777777" w:rsidR="00C9762D" w:rsidRPr="00651AF2" w:rsidRDefault="000D7F5B" w:rsidP="000D7F5B">
            <w:pPr>
              <w:pStyle w:val="Default"/>
              <w:jc w:val="center"/>
              <w:rPr>
                <w:sz w:val="19"/>
                <w:szCs w:val="19"/>
              </w:rPr>
            </w:pPr>
            <w:r w:rsidRPr="00651AF2">
              <w:rPr>
                <w:sz w:val="20"/>
                <w:szCs w:val="20"/>
              </w:rPr>
              <w:t xml:space="preserve">Please call us </w:t>
            </w:r>
            <w:r w:rsidR="00C9762D" w:rsidRPr="00651AF2">
              <w:rPr>
                <w:sz w:val="20"/>
                <w:szCs w:val="20"/>
              </w:rPr>
              <w:t>at 503.796.9224 with questions.</w:t>
            </w:r>
          </w:p>
        </w:tc>
      </w:tr>
    </w:tbl>
    <w:p w14:paraId="17BB1420" w14:textId="77777777" w:rsidR="00EA7426" w:rsidRPr="00651AF2" w:rsidRDefault="00EA7426" w:rsidP="00651AF2">
      <w:pPr>
        <w:rPr>
          <w:rFonts w:ascii="Tahoma" w:hAnsi="Tahoma" w:cs="Tahoma"/>
          <w:szCs w:val="19"/>
        </w:rPr>
      </w:pPr>
    </w:p>
    <w:sectPr w:rsidR="00EA7426" w:rsidRPr="00651AF2" w:rsidSect="006D5FBB">
      <w:headerReference w:type="default" r:id="rId10"/>
      <w:footerReference w:type="default" r:id="rId11"/>
      <w:pgSz w:w="12240" w:h="15840" w:code="1"/>
      <w:pgMar w:top="0" w:right="720" w:bottom="576"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F22A4" w14:textId="77777777" w:rsidR="00560EBE" w:rsidRDefault="00560EBE" w:rsidP="00063E5D">
      <w:r>
        <w:separator/>
      </w:r>
    </w:p>
  </w:endnote>
  <w:endnote w:type="continuationSeparator" w:id="0">
    <w:p w14:paraId="6803B69D" w14:textId="77777777" w:rsidR="00560EBE" w:rsidRDefault="00560EBE" w:rsidP="00063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4BCC" w14:textId="77777777" w:rsidR="0027341E" w:rsidRDefault="0027341E">
    <w:pPr>
      <w:pStyle w:val="Footer"/>
      <w:jc w:val="right"/>
    </w:pPr>
    <w:r>
      <w:t xml:space="preserve">Page </w:t>
    </w:r>
    <w:r>
      <w:rPr>
        <w:b/>
        <w:sz w:val="24"/>
      </w:rPr>
      <w:fldChar w:fldCharType="begin"/>
    </w:r>
    <w:r>
      <w:rPr>
        <w:b/>
      </w:rPr>
      <w:instrText xml:space="preserve"> PAGE </w:instrText>
    </w:r>
    <w:r>
      <w:rPr>
        <w:b/>
        <w:sz w:val="24"/>
      </w:rPr>
      <w:fldChar w:fldCharType="separate"/>
    </w:r>
    <w:r w:rsidR="000A29B9">
      <w:rPr>
        <w:b/>
        <w:noProof/>
      </w:rPr>
      <w:t>2</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0A29B9">
      <w:rPr>
        <w:b/>
        <w:noProof/>
      </w:rPr>
      <w:t>3</w:t>
    </w:r>
    <w:r>
      <w:rPr>
        <w:b/>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4A280" w14:textId="77777777" w:rsidR="00560EBE" w:rsidRDefault="00560EBE" w:rsidP="00063E5D">
      <w:r>
        <w:separator/>
      </w:r>
    </w:p>
  </w:footnote>
  <w:footnote w:type="continuationSeparator" w:id="0">
    <w:p w14:paraId="363B2F43" w14:textId="77777777" w:rsidR="00560EBE" w:rsidRDefault="00560EBE" w:rsidP="00063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CA018" w14:textId="77777777" w:rsidR="0027341E" w:rsidRDefault="0027341E">
    <w:pPr>
      <w:pStyle w:val="Header"/>
    </w:pPr>
  </w:p>
  <w:p w14:paraId="721683B8" w14:textId="77777777" w:rsidR="0027341E" w:rsidRDefault="002734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2C79DF"/>
    <w:multiLevelType w:val="hybridMultilevel"/>
    <w:tmpl w:val="8B6A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455A85"/>
    <w:multiLevelType w:val="hybridMultilevel"/>
    <w:tmpl w:val="CA1C38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F262E2"/>
    <w:multiLevelType w:val="hybridMultilevel"/>
    <w:tmpl w:val="A828934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69E54312"/>
    <w:multiLevelType w:val="hybridMultilevel"/>
    <w:tmpl w:val="00CA81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defaultTabStop w:val="720"/>
  <w:drawingGridHorizontalSpacing w:val="9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664E"/>
    <w:rsid w:val="00003828"/>
    <w:rsid w:val="00003A8B"/>
    <w:rsid w:val="000071F7"/>
    <w:rsid w:val="00010B00"/>
    <w:rsid w:val="0002798A"/>
    <w:rsid w:val="000331E1"/>
    <w:rsid w:val="00051C3C"/>
    <w:rsid w:val="00060CB6"/>
    <w:rsid w:val="00063E5D"/>
    <w:rsid w:val="00083002"/>
    <w:rsid w:val="00087B85"/>
    <w:rsid w:val="000A01F1"/>
    <w:rsid w:val="000A29B9"/>
    <w:rsid w:val="000C1163"/>
    <w:rsid w:val="000C797A"/>
    <w:rsid w:val="000D2539"/>
    <w:rsid w:val="000D2BB8"/>
    <w:rsid w:val="000D7F5B"/>
    <w:rsid w:val="000F2DF4"/>
    <w:rsid w:val="000F6783"/>
    <w:rsid w:val="001010DB"/>
    <w:rsid w:val="00112ECB"/>
    <w:rsid w:val="00113A76"/>
    <w:rsid w:val="00120C95"/>
    <w:rsid w:val="0014663E"/>
    <w:rsid w:val="00146FE2"/>
    <w:rsid w:val="00177AA6"/>
    <w:rsid w:val="00180664"/>
    <w:rsid w:val="001903F7"/>
    <w:rsid w:val="0019395E"/>
    <w:rsid w:val="001A2887"/>
    <w:rsid w:val="001D28D6"/>
    <w:rsid w:val="001D68AE"/>
    <w:rsid w:val="001D6B76"/>
    <w:rsid w:val="001E2312"/>
    <w:rsid w:val="001E3B94"/>
    <w:rsid w:val="001E737E"/>
    <w:rsid w:val="00206F9E"/>
    <w:rsid w:val="00211828"/>
    <w:rsid w:val="00216626"/>
    <w:rsid w:val="00216C70"/>
    <w:rsid w:val="00250014"/>
    <w:rsid w:val="0027341E"/>
    <w:rsid w:val="00275BB5"/>
    <w:rsid w:val="0028519B"/>
    <w:rsid w:val="00286F6A"/>
    <w:rsid w:val="00291C8C"/>
    <w:rsid w:val="0029253A"/>
    <w:rsid w:val="00296D00"/>
    <w:rsid w:val="002A1ECE"/>
    <w:rsid w:val="002A2510"/>
    <w:rsid w:val="002A6FA9"/>
    <w:rsid w:val="002B4D1D"/>
    <w:rsid w:val="002C006C"/>
    <w:rsid w:val="002C10B1"/>
    <w:rsid w:val="002C534D"/>
    <w:rsid w:val="002C5F83"/>
    <w:rsid w:val="002D222A"/>
    <w:rsid w:val="00304570"/>
    <w:rsid w:val="003076FD"/>
    <w:rsid w:val="00317005"/>
    <w:rsid w:val="00335259"/>
    <w:rsid w:val="00341CAE"/>
    <w:rsid w:val="00356CB8"/>
    <w:rsid w:val="00383DBA"/>
    <w:rsid w:val="003912D3"/>
    <w:rsid w:val="003929F1"/>
    <w:rsid w:val="003948C4"/>
    <w:rsid w:val="00396BA2"/>
    <w:rsid w:val="003A1B63"/>
    <w:rsid w:val="003A41A1"/>
    <w:rsid w:val="003B2326"/>
    <w:rsid w:val="003C6E18"/>
    <w:rsid w:val="003E131A"/>
    <w:rsid w:val="00400251"/>
    <w:rsid w:val="00407BAF"/>
    <w:rsid w:val="00421A1D"/>
    <w:rsid w:val="004239F9"/>
    <w:rsid w:val="00432B2F"/>
    <w:rsid w:val="00437ED0"/>
    <w:rsid w:val="00440CD8"/>
    <w:rsid w:val="00443837"/>
    <w:rsid w:val="00447DAA"/>
    <w:rsid w:val="00450F66"/>
    <w:rsid w:val="00452EE6"/>
    <w:rsid w:val="00456964"/>
    <w:rsid w:val="00461739"/>
    <w:rsid w:val="00467865"/>
    <w:rsid w:val="0048685F"/>
    <w:rsid w:val="004A12F0"/>
    <w:rsid w:val="004A1437"/>
    <w:rsid w:val="004A4198"/>
    <w:rsid w:val="004A54EA"/>
    <w:rsid w:val="004B0578"/>
    <w:rsid w:val="004B4F71"/>
    <w:rsid w:val="004E0795"/>
    <w:rsid w:val="004E1052"/>
    <w:rsid w:val="004E34C6"/>
    <w:rsid w:val="004F62AD"/>
    <w:rsid w:val="00501AE8"/>
    <w:rsid w:val="00504B65"/>
    <w:rsid w:val="005064A9"/>
    <w:rsid w:val="00506599"/>
    <w:rsid w:val="005114CE"/>
    <w:rsid w:val="00512C72"/>
    <w:rsid w:val="00514321"/>
    <w:rsid w:val="0052122B"/>
    <w:rsid w:val="005557F6"/>
    <w:rsid w:val="00560EBE"/>
    <w:rsid w:val="00563778"/>
    <w:rsid w:val="00581996"/>
    <w:rsid w:val="00583D24"/>
    <w:rsid w:val="005863E7"/>
    <w:rsid w:val="005A45E5"/>
    <w:rsid w:val="005B4AE2"/>
    <w:rsid w:val="005B5620"/>
    <w:rsid w:val="005D4D87"/>
    <w:rsid w:val="005E10FC"/>
    <w:rsid w:val="005E63CC"/>
    <w:rsid w:val="005F6E87"/>
    <w:rsid w:val="005F732C"/>
    <w:rsid w:val="005F7B5B"/>
    <w:rsid w:val="00602369"/>
    <w:rsid w:val="006029D8"/>
    <w:rsid w:val="00607FED"/>
    <w:rsid w:val="00613129"/>
    <w:rsid w:val="00617C65"/>
    <w:rsid w:val="0063459A"/>
    <w:rsid w:val="00651AF2"/>
    <w:rsid w:val="0065664E"/>
    <w:rsid w:val="0066126B"/>
    <w:rsid w:val="00676547"/>
    <w:rsid w:val="00682C69"/>
    <w:rsid w:val="00687D84"/>
    <w:rsid w:val="006B27EF"/>
    <w:rsid w:val="006D2622"/>
    <w:rsid w:val="006D2635"/>
    <w:rsid w:val="006D498B"/>
    <w:rsid w:val="006D5FBB"/>
    <w:rsid w:val="006D779C"/>
    <w:rsid w:val="006E4F63"/>
    <w:rsid w:val="006E729E"/>
    <w:rsid w:val="006F261C"/>
    <w:rsid w:val="00716DC8"/>
    <w:rsid w:val="00720DE0"/>
    <w:rsid w:val="00722A00"/>
    <w:rsid w:val="007325A9"/>
    <w:rsid w:val="00740DC0"/>
    <w:rsid w:val="00751F19"/>
    <w:rsid w:val="0075451A"/>
    <w:rsid w:val="007602AC"/>
    <w:rsid w:val="00774B67"/>
    <w:rsid w:val="00777617"/>
    <w:rsid w:val="00786E50"/>
    <w:rsid w:val="00791A95"/>
    <w:rsid w:val="00793AC6"/>
    <w:rsid w:val="007A38A7"/>
    <w:rsid w:val="007A71DE"/>
    <w:rsid w:val="007B199B"/>
    <w:rsid w:val="007B6119"/>
    <w:rsid w:val="007C1DA0"/>
    <w:rsid w:val="007C71B8"/>
    <w:rsid w:val="007D2966"/>
    <w:rsid w:val="007E0A60"/>
    <w:rsid w:val="007E2A15"/>
    <w:rsid w:val="007E56C4"/>
    <w:rsid w:val="007F3D5B"/>
    <w:rsid w:val="007F6AD2"/>
    <w:rsid w:val="008107D6"/>
    <w:rsid w:val="0081156E"/>
    <w:rsid w:val="00841645"/>
    <w:rsid w:val="00852EC6"/>
    <w:rsid w:val="00857C79"/>
    <w:rsid w:val="00861237"/>
    <w:rsid w:val="008753A7"/>
    <w:rsid w:val="0088782D"/>
    <w:rsid w:val="008B03A6"/>
    <w:rsid w:val="008B0C0F"/>
    <w:rsid w:val="008B3408"/>
    <w:rsid w:val="008B7081"/>
    <w:rsid w:val="008D7A67"/>
    <w:rsid w:val="008F09ED"/>
    <w:rsid w:val="008F2F8A"/>
    <w:rsid w:val="008F5BCD"/>
    <w:rsid w:val="008F6A3F"/>
    <w:rsid w:val="00902964"/>
    <w:rsid w:val="00920507"/>
    <w:rsid w:val="00933455"/>
    <w:rsid w:val="0094790F"/>
    <w:rsid w:val="00947EA5"/>
    <w:rsid w:val="00966B90"/>
    <w:rsid w:val="009737B7"/>
    <w:rsid w:val="0097583C"/>
    <w:rsid w:val="009802C4"/>
    <w:rsid w:val="009907E8"/>
    <w:rsid w:val="009929A6"/>
    <w:rsid w:val="009976D9"/>
    <w:rsid w:val="00997A3E"/>
    <w:rsid w:val="009A12D5"/>
    <w:rsid w:val="009A4EA3"/>
    <w:rsid w:val="009A55DC"/>
    <w:rsid w:val="009C1247"/>
    <w:rsid w:val="009C220D"/>
    <w:rsid w:val="009E284E"/>
    <w:rsid w:val="00A17359"/>
    <w:rsid w:val="00A211B2"/>
    <w:rsid w:val="00A2727E"/>
    <w:rsid w:val="00A35524"/>
    <w:rsid w:val="00A52DA1"/>
    <w:rsid w:val="00A564CC"/>
    <w:rsid w:val="00A60C9E"/>
    <w:rsid w:val="00A61C1C"/>
    <w:rsid w:val="00A61E16"/>
    <w:rsid w:val="00A648D8"/>
    <w:rsid w:val="00A705B1"/>
    <w:rsid w:val="00A74F99"/>
    <w:rsid w:val="00A82BA3"/>
    <w:rsid w:val="00A94ACC"/>
    <w:rsid w:val="00AA150D"/>
    <w:rsid w:val="00AA2EA7"/>
    <w:rsid w:val="00AD58A1"/>
    <w:rsid w:val="00AE6FA4"/>
    <w:rsid w:val="00AF28E7"/>
    <w:rsid w:val="00AF2DCE"/>
    <w:rsid w:val="00B03907"/>
    <w:rsid w:val="00B11811"/>
    <w:rsid w:val="00B311E1"/>
    <w:rsid w:val="00B4735C"/>
    <w:rsid w:val="00B56971"/>
    <w:rsid w:val="00B579DF"/>
    <w:rsid w:val="00B76405"/>
    <w:rsid w:val="00B80B6D"/>
    <w:rsid w:val="00B90EC2"/>
    <w:rsid w:val="00BA268F"/>
    <w:rsid w:val="00BA66AB"/>
    <w:rsid w:val="00BB2F49"/>
    <w:rsid w:val="00BF7FAF"/>
    <w:rsid w:val="00C079CA"/>
    <w:rsid w:val="00C12084"/>
    <w:rsid w:val="00C36372"/>
    <w:rsid w:val="00C36AD3"/>
    <w:rsid w:val="00C42501"/>
    <w:rsid w:val="00C45FDA"/>
    <w:rsid w:val="00C60D70"/>
    <w:rsid w:val="00C67741"/>
    <w:rsid w:val="00C74647"/>
    <w:rsid w:val="00C75903"/>
    <w:rsid w:val="00C76039"/>
    <w:rsid w:val="00C76480"/>
    <w:rsid w:val="00C802A3"/>
    <w:rsid w:val="00C80AD2"/>
    <w:rsid w:val="00C92FD6"/>
    <w:rsid w:val="00C9762D"/>
    <w:rsid w:val="00CD4CA4"/>
    <w:rsid w:val="00CD707F"/>
    <w:rsid w:val="00CE3040"/>
    <w:rsid w:val="00CE5DC7"/>
    <w:rsid w:val="00CE7D54"/>
    <w:rsid w:val="00D041B2"/>
    <w:rsid w:val="00D14E73"/>
    <w:rsid w:val="00D16A97"/>
    <w:rsid w:val="00D20E38"/>
    <w:rsid w:val="00D34486"/>
    <w:rsid w:val="00D55AFA"/>
    <w:rsid w:val="00D6155E"/>
    <w:rsid w:val="00D72503"/>
    <w:rsid w:val="00D76C7E"/>
    <w:rsid w:val="00D83A19"/>
    <w:rsid w:val="00D86A85"/>
    <w:rsid w:val="00D90A75"/>
    <w:rsid w:val="00DA4514"/>
    <w:rsid w:val="00DC28D7"/>
    <w:rsid w:val="00DC47A2"/>
    <w:rsid w:val="00DD1798"/>
    <w:rsid w:val="00DD6D3F"/>
    <w:rsid w:val="00DE1551"/>
    <w:rsid w:val="00DE7FB7"/>
    <w:rsid w:val="00DF332F"/>
    <w:rsid w:val="00DF7B74"/>
    <w:rsid w:val="00E106E2"/>
    <w:rsid w:val="00E12CEF"/>
    <w:rsid w:val="00E20DDA"/>
    <w:rsid w:val="00E32A8B"/>
    <w:rsid w:val="00E36054"/>
    <w:rsid w:val="00E37E7B"/>
    <w:rsid w:val="00E46E04"/>
    <w:rsid w:val="00E64A9B"/>
    <w:rsid w:val="00E87396"/>
    <w:rsid w:val="00E96F6F"/>
    <w:rsid w:val="00EA7426"/>
    <w:rsid w:val="00EB478A"/>
    <w:rsid w:val="00EC42A3"/>
    <w:rsid w:val="00EF142B"/>
    <w:rsid w:val="00EF733F"/>
    <w:rsid w:val="00F23240"/>
    <w:rsid w:val="00F50EFE"/>
    <w:rsid w:val="00F56066"/>
    <w:rsid w:val="00F616DF"/>
    <w:rsid w:val="00F67C20"/>
    <w:rsid w:val="00F744A2"/>
    <w:rsid w:val="00F83033"/>
    <w:rsid w:val="00F966AA"/>
    <w:rsid w:val="00FB4DF9"/>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5D37AB"/>
  <w15:docId w15:val="{A038C2AA-E123-44ED-BBD0-1B221631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link w:val="Heading2Char"/>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character" w:styleId="Hyperlink">
    <w:name w:val="Hyperlink"/>
    <w:basedOn w:val="DefaultParagraphFont"/>
    <w:unhideWhenUsed/>
    <w:rsid w:val="00A61C1C"/>
    <w:rPr>
      <w:color w:val="0000FF"/>
      <w:u w:val="single"/>
    </w:rPr>
  </w:style>
  <w:style w:type="paragraph" w:styleId="Header">
    <w:name w:val="header"/>
    <w:basedOn w:val="Normal"/>
    <w:link w:val="HeaderChar"/>
    <w:uiPriority w:val="99"/>
    <w:unhideWhenUsed/>
    <w:rsid w:val="00063E5D"/>
    <w:pPr>
      <w:tabs>
        <w:tab w:val="center" w:pos="4680"/>
        <w:tab w:val="right" w:pos="9360"/>
      </w:tabs>
    </w:pPr>
  </w:style>
  <w:style w:type="character" w:customStyle="1" w:styleId="HeaderChar">
    <w:name w:val="Header Char"/>
    <w:basedOn w:val="DefaultParagraphFont"/>
    <w:link w:val="Header"/>
    <w:uiPriority w:val="99"/>
    <w:rsid w:val="00063E5D"/>
    <w:rPr>
      <w:rFonts w:ascii="Arial" w:hAnsi="Arial"/>
      <w:sz w:val="19"/>
      <w:szCs w:val="24"/>
    </w:rPr>
  </w:style>
  <w:style w:type="paragraph" w:styleId="Footer">
    <w:name w:val="footer"/>
    <w:basedOn w:val="Normal"/>
    <w:link w:val="FooterChar"/>
    <w:uiPriority w:val="99"/>
    <w:unhideWhenUsed/>
    <w:rsid w:val="00063E5D"/>
    <w:pPr>
      <w:tabs>
        <w:tab w:val="center" w:pos="4680"/>
        <w:tab w:val="right" w:pos="9360"/>
      </w:tabs>
    </w:pPr>
  </w:style>
  <w:style w:type="character" w:customStyle="1" w:styleId="FooterChar">
    <w:name w:val="Footer Char"/>
    <w:basedOn w:val="DefaultParagraphFont"/>
    <w:link w:val="Footer"/>
    <w:uiPriority w:val="99"/>
    <w:rsid w:val="00063E5D"/>
    <w:rPr>
      <w:rFonts w:ascii="Arial" w:hAnsi="Arial"/>
      <w:sz w:val="19"/>
      <w:szCs w:val="24"/>
    </w:rPr>
  </w:style>
  <w:style w:type="table" w:styleId="TableGrid">
    <w:name w:val="Table Grid"/>
    <w:basedOn w:val="TableNormal"/>
    <w:uiPriority w:val="59"/>
    <w:rsid w:val="00BB2F49"/>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0B6D"/>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B80B6D"/>
    <w:rPr>
      <w:b/>
      <w:bCs/>
    </w:rPr>
  </w:style>
  <w:style w:type="character" w:styleId="PlaceholderText">
    <w:name w:val="Placeholder Text"/>
    <w:basedOn w:val="DefaultParagraphFont"/>
    <w:uiPriority w:val="99"/>
    <w:semiHidden/>
    <w:rsid w:val="00602369"/>
    <w:rPr>
      <w:color w:val="808080"/>
    </w:rPr>
  </w:style>
  <w:style w:type="paragraph" w:customStyle="1" w:styleId="Default">
    <w:name w:val="Default"/>
    <w:rsid w:val="00C9762D"/>
    <w:pPr>
      <w:autoSpaceDE w:val="0"/>
      <w:autoSpaceDN w:val="0"/>
      <w:adjustRightInd w:val="0"/>
    </w:pPr>
    <w:rPr>
      <w:rFonts w:ascii="Tahoma" w:eastAsiaTheme="minorHAnsi" w:hAnsi="Tahoma" w:cs="Tahoma"/>
      <w:color w:val="000000"/>
      <w:sz w:val="24"/>
      <w:szCs w:val="24"/>
    </w:rPr>
  </w:style>
  <w:style w:type="paragraph" w:styleId="ListParagraph">
    <w:name w:val="List Paragraph"/>
    <w:basedOn w:val="Normal"/>
    <w:uiPriority w:val="34"/>
    <w:qFormat/>
    <w:rsid w:val="00C9762D"/>
    <w:pPr>
      <w:ind w:left="720"/>
      <w:contextualSpacing/>
    </w:pPr>
    <w:rPr>
      <w:rFonts w:ascii="Times New Roman" w:eastAsiaTheme="minorHAnsi" w:hAnsi="Times New Roman"/>
      <w:sz w:val="24"/>
    </w:rPr>
  </w:style>
  <w:style w:type="character" w:customStyle="1" w:styleId="style13">
    <w:name w:val="style13"/>
    <w:basedOn w:val="DefaultParagraphFont"/>
    <w:rsid w:val="00C9762D"/>
  </w:style>
  <w:style w:type="character" w:customStyle="1" w:styleId="Heading2Char">
    <w:name w:val="Heading 2 Char"/>
    <w:basedOn w:val="DefaultParagraphFont"/>
    <w:link w:val="Heading2"/>
    <w:rsid w:val="00F616DF"/>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356581">
      <w:bodyDiv w:val="1"/>
      <w:marLeft w:val="0"/>
      <w:marRight w:val="0"/>
      <w:marTop w:val="0"/>
      <w:marBottom w:val="0"/>
      <w:divBdr>
        <w:top w:val="none" w:sz="0" w:space="0" w:color="auto"/>
        <w:left w:val="none" w:sz="0" w:space="0" w:color="auto"/>
        <w:bottom w:val="none" w:sz="0" w:space="0" w:color="auto"/>
        <w:right w:val="none" w:sz="0" w:space="0" w:color="auto"/>
      </w:divBdr>
    </w:div>
    <w:div w:id="132719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steely\Application%20Data\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9FF16-2F6C-4621-A33E-53E113796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768</TotalTime>
  <Pages>3</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7423</CharactersWithSpaces>
  <SharedDoc>false</SharedDoc>
  <HLinks>
    <vt:vector size="12" baseType="variant">
      <vt:variant>
        <vt:i4>262166</vt:i4>
      </vt:variant>
      <vt:variant>
        <vt:i4>129</vt:i4>
      </vt:variant>
      <vt:variant>
        <vt:i4>0</vt:i4>
      </vt:variant>
      <vt:variant>
        <vt:i4>5</vt:i4>
      </vt:variant>
      <vt:variant>
        <vt:lpwstr>https://npo.networkforgood.org/Donate/Donate.aspx?npoSubscriptionId=2995</vt:lpwstr>
      </vt:variant>
      <vt:variant>
        <vt:lpwstr/>
      </vt:variant>
      <vt:variant>
        <vt:i4>1114171</vt:i4>
      </vt:variant>
      <vt:variant>
        <vt:i4>102</vt:i4>
      </vt:variant>
      <vt:variant>
        <vt:i4>0</vt:i4>
      </vt:variant>
      <vt:variant>
        <vt:i4>5</vt:i4>
      </vt:variant>
      <vt:variant>
        <vt:lpwstr>mailto:volunteer@writearound.org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Wrap User</dc:creator>
  <cp:lastModifiedBy>Emily Garcia</cp:lastModifiedBy>
  <cp:revision>26</cp:revision>
  <cp:lastPrinted>2016-05-04T00:09:00Z</cp:lastPrinted>
  <dcterms:created xsi:type="dcterms:W3CDTF">2014-03-06T21:35:00Z</dcterms:created>
  <dcterms:modified xsi:type="dcterms:W3CDTF">2021-09-22T19:55:00Z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